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85" w:rsidRPr="00BC1A51" w:rsidRDefault="0089048B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spacing w:val="-1"/>
        </w:rPr>
      </w:pPr>
      <w:r w:rsidRPr="00BC1A51">
        <w:rPr>
          <w:rFonts w:ascii="Arial" w:hAnsi="Arial" w:cs="Arial"/>
          <w:b/>
          <w:bCs/>
          <w:iCs/>
          <w:spacing w:val="-1"/>
        </w:rPr>
        <w:t xml:space="preserve"> </w:t>
      </w:r>
      <w:r w:rsidR="00BC1A51" w:rsidRPr="00BC1A51">
        <w:rPr>
          <w:rFonts w:ascii="Arial" w:hAnsi="Arial" w:cs="Arial"/>
          <w:b/>
          <w:bCs/>
          <w:iCs/>
          <w:spacing w:val="-1"/>
        </w:rPr>
        <w:t>PRIMA PROVA CAMPIONATO ZONALE OPTIMIST 2020 – X^ ZONA</w:t>
      </w:r>
    </w:p>
    <w:p w:rsidR="00B92785" w:rsidRPr="00BC1A51" w:rsidRDefault="00E765EC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sz w:val="20"/>
          <w:szCs w:val="20"/>
        </w:rPr>
      </w:pPr>
      <w:proofErr w:type="gramStart"/>
      <w:r w:rsidRPr="00BC1A51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Ancona</w:t>
      </w:r>
      <w:r w:rsidR="00BC1A51" w:rsidRPr="00BC1A51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 02.02.2020</w:t>
      </w:r>
      <w:proofErr w:type="gramEnd"/>
    </w:p>
    <w:p w:rsidR="0062261A" w:rsidRPr="00EE3FB8" w:rsidRDefault="0062261A" w:rsidP="00D23746">
      <w:pPr>
        <w:pStyle w:val="Titolo7"/>
        <w:ind w:firstLine="11"/>
        <w:jc w:val="center"/>
        <w:rPr>
          <w:rFonts w:ascii="Arial" w:hAnsi="Arial" w:cs="Arial"/>
          <w:sz w:val="31"/>
          <w:szCs w:val="31"/>
        </w:rPr>
      </w:pPr>
      <w:r w:rsidRPr="00EE3FB8">
        <w:rPr>
          <w:rFonts w:ascii="Arial" w:hAnsi="Arial" w:cs="Arial"/>
          <w:sz w:val="31"/>
          <w:szCs w:val="31"/>
        </w:rPr>
        <w:t>MODULO RICHIESTA DI ACCREDITAMENTO NATANTE</w:t>
      </w:r>
    </w:p>
    <w:p w:rsidR="0062261A" w:rsidRPr="00EE3FB8" w:rsidRDefault="0062261A">
      <w:pPr>
        <w:pStyle w:val="Titolo7"/>
        <w:ind w:firstLine="11"/>
        <w:rPr>
          <w:rFonts w:ascii="Arial" w:hAnsi="Arial" w:cs="Arial"/>
          <w:sz w:val="19"/>
          <w:szCs w:val="19"/>
        </w:rPr>
      </w:pP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D168DD">
      <w:pPr>
        <w:pStyle w:val="Sotto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8255" t="9525" r="10795" b="952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D8FD" id="Rectangle 2" o:spid="_x0000_s1026" style="position:absolute;margin-left:354.2pt;margin-top:2.8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2L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VnBgbq&#10;0RdSDUynJSujPqPzFaXduzuMFXp3a8V3z4xd95QlrxHt2EtoiFUR87NnF6Lj6Srbjh9tQ+iwCzZJ&#10;dWhxiIAkAjukjjycOiIPgQn6WRTz1zn1TVDoaMcXoHq67NCH99IOLBo1R6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2065" t="10160" r="6985" b="889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DE1B" id="Rectangle 3" o:spid="_x0000_s1026" style="position:absolute;margin-left:213.5pt;margin-top:2.8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3M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WnFmwVCP&#10;PpNqYLdasoukz+BDTWkP/h5ThcHfOfEtMOtWPWXJG0Q39BJaYlWl/OLZheQEuso2wwfXEjrsostS&#10;HTo0CZBEYIfckcdTR+QhMkE/q2p2UVLfBIWOdnoB6qfLHkN8J51hyWg4EvU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"/>
            </w:pict>
          </mc:Fallback>
        </mc:AlternateContent>
      </w:r>
      <w:r w:rsidR="0062261A" w:rsidRPr="00EE3FB8">
        <w:rPr>
          <w:rFonts w:cs="Arial"/>
          <w:sz w:val="19"/>
          <w:szCs w:val="19"/>
        </w:rPr>
        <w:t>Tipo Natante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Gommone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Motoscafo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proofErr w:type="gramStart"/>
      <w:r w:rsidRPr="00EE3FB8">
        <w:rPr>
          <w:rFonts w:ascii="Arial" w:hAnsi="Arial" w:cs="Arial"/>
          <w:b/>
          <w:bCs/>
          <w:sz w:val="19"/>
          <w:szCs w:val="19"/>
        </w:rPr>
        <w:t xml:space="preserve">Modello: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gramEnd"/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Lunghezza F.T. Metri: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Motore marca: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Hp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>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Nome e Cognome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Recapito del Cellulare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Circolo Velico di appartenenza del conduttore: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CONCORRENTI ASSISTITI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8890" r="13335" b="1016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B1ABC" id="Rectangle 4" o:spid="_x0000_s1026" style="position:absolute;margin-left:315pt;margin-top:2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6I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C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8890" r="13335" b="1016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5919" id="Rectangle 5" o:spid="_x0000_s1026" style="position:absolute;margin-left:234pt;margin-top:2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jB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P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solo sul </w:t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natante ?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SI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Se il conduttore non è solo, indicare il numero totale dell’equipaggio   </w:t>
      </w: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715" t="13335" r="13335" b="571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D85F" id="Rectangle 6" o:spid="_x0000_s1026" style="position:absolute;margin-left:450pt;margin-top:1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HAHA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715" t="13335" r="13335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1D37" id="Rectangle 7" o:spid="_x0000_s1026" style="position:absolute;margin-left:369pt;margin-top:1.0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sF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t+DMip40&#10;+kysCdsaxRaRn8H5ktIe3QPGDr27B/nNMwvrjrLULSIMnRI1VVXE/OzZheh4usq2wweoCV3sAiSq&#10;Dg32EZBIYIekyPGsiDoEJulnUcxe56SbpNDJji+I8umyQx/eKehZNCqOVHo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cinghia di arresto motore in caso di caduta in </w:t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acqua ?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SI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12065" r="13335" b="698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2777" id="Rectangle 8" o:spid="_x0000_s1026" style="position:absolute;margin-left:450pt;margin-top:2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zLHQIAADw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12065" r="13335" b="698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72DA" id="Rectangle 9" o:spid="_x0000_s1026" style="position:absolute;margin-left:369pt;margin-top:2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yM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6ZgZ40&#10;+kKsgWm1ZIv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radio VHF funzionante sul canale </w:t>
      </w:r>
      <w:proofErr w:type="gramStart"/>
      <w:r w:rsidR="00180C77">
        <w:rPr>
          <w:rFonts w:ascii="Arial" w:hAnsi="Arial" w:cs="Arial"/>
          <w:b/>
          <w:bCs/>
          <w:sz w:val="19"/>
          <w:szCs w:val="19"/>
        </w:rPr>
        <w:t>9</w:t>
      </w:r>
      <w:bookmarkStart w:id="0" w:name="_GoBack"/>
      <w:bookmarkEnd w:id="0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?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SI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715" t="8255" r="13335" b="1079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BAA1" id="Rectangle 10" o:spid="_x0000_s1026" style="position:absolute;margin-left:369pt;margin-top:1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KE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8255" t="12700" r="10795" b="63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B37D" id="Rectangle 11" o:spid="_x0000_s1026" style="position:absolute;margin-left:450.2pt;margin-top:4.1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PK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e l’equipaggio, si impegnano a indossare i giubbetti </w:t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salvagente ?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SI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5715" t="10160" r="1333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346A" id="Rectangle 12" o:spid="_x0000_s1026" style="position:absolute;margin-left:414pt;margin-top:13.0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vK1VC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5715" t="10160" r="13335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23B6D" id="Rectangle 13" o:spid="_x0000_s1026" style="position:absolute;margin-left:342pt;margin-top:13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conduttore, qualora se ne presentasse la necessità, si impegna a mettersi a disposizione del Comitato di Regata con il proprio natante per operazioni di </w:t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soccorso ?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NO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Il conduttore dichiara di essere abilitato alla guida del natante e che il natante è in regola con i documenti richiesti dalla legge e con le dotazioni di sicurezza previste entro le tre miglia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Data    ____________________       Firma del conduttore         __________________________________</w:t>
      </w:r>
    </w:p>
    <w:p w:rsidR="0062261A" w:rsidRPr="00EE3FB8" w:rsidRDefault="00D168DD">
      <w:pPr>
        <w:pStyle w:val="Titolo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172085</wp:posOffset>
                </wp:positionV>
                <wp:extent cx="1143000" cy="457200"/>
                <wp:effectExtent l="5715" t="10160" r="13335" b="889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2AF4D" id="Rectangle 14" o:spid="_x0000_s1026" style="position:absolute;margin-left:396pt;margin-top:13.55pt;width:90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"/>
            </w:pict>
          </mc:Fallback>
        </mc:AlternateContent>
      </w:r>
      <w:r w:rsidR="0062261A" w:rsidRPr="00EE3FB8">
        <w:rPr>
          <w:sz w:val="19"/>
          <w:szCs w:val="19"/>
        </w:rPr>
        <w:t xml:space="preserve">Riservato </w:t>
      </w:r>
      <w:proofErr w:type="gramStart"/>
      <w:r w:rsidR="0062261A" w:rsidRPr="00EE3FB8">
        <w:rPr>
          <w:sz w:val="19"/>
          <w:szCs w:val="19"/>
        </w:rPr>
        <w:t xml:space="preserve">al:   </w:t>
      </w:r>
      <w:proofErr w:type="gramEnd"/>
      <w:r w:rsidR="0062261A" w:rsidRPr="00EE3FB8">
        <w:rPr>
          <w:sz w:val="19"/>
          <w:szCs w:val="19"/>
        </w:rPr>
        <w:t>- Comitato Organizzatore  -  Comitato di Regata  -  Giuria  -</w:t>
      </w: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D16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5080" r="13335" b="1397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F32C" id="Rectangle 15" o:spid="_x0000_s1026" style="position:absolute;margin-left:234pt;margin-top:2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LH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5715" t="5080" r="13335" b="139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11EC" id="Rectangle 16" o:spid="_x0000_s1026" style="position:absolute;margin-left:162pt;margin-top:2.5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XrHAIAADw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>Il natante è stato accreditato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        </w:t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Numero  Accreditamento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 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  <w:t xml:space="preserve">                   </w:t>
      </w:r>
    </w:p>
    <w:p w:rsidR="0062261A" w:rsidRPr="00EE3FB8" w:rsidRDefault="00D168DD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6350" t="13335" r="12700" b="571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848D" id="Rectangle 17" o:spid="_x0000_s1026" style="position:absolute;margin-left:269.3pt;margin-top:4.0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a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7620" t="13335" r="11430" b="571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6C54" id="Rectangle 18" o:spid="_x0000_s1026" style="position:absolute;margin-left:193.65pt;margin-top:4.0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i5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>Deposito Versato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Cauzione  €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              </w:t>
      </w:r>
    </w:p>
    <w:p w:rsidR="0062261A" w:rsidRPr="00EE3FB8" w:rsidRDefault="00D168DD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7620" t="7620" r="1143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4FAA" id="Rectangle 19" o:spid="_x0000_s1026" style="position:absolute;margin-left:238.65pt;margin-top:4.4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uI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5715" t="7620" r="13335" b="1143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6868" id="Rectangle 20" o:spid="_x0000_s1026" style="position:absolute;margin-left:162pt;margin-top:4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qdHA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a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"/>
            </w:pict>
          </mc:Fallback>
        </mc:AlternateContent>
      </w:r>
      <w:r w:rsidR="0062261A" w:rsidRPr="00EE3FB8">
        <w:rPr>
          <w:rFonts w:ascii="Arial" w:hAnsi="Arial" w:cs="Arial"/>
          <w:b/>
          <w:bCs/>
          <w:sz w:val="19"/>
          <w:szCs w:val="19"/>
        </w:rPr>
        <w:t>Eventuali note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Sul retro della </w:t>
      </w:r>
      <w:proofErr w:type="gramStart"/>
      <w:r w:rsidR="0062261A" w:rsidRPr="00EE3FB8">
        <w:rPr>
          <w:rFonts w:ascii="Arial" w:hAnsi="Arial" w:cs="Arial"/>
          <w:b/>
          <w:bCs/>
          <w:sz w:val="19"/>
          <w:szCs w:val="19"/>
        </w:rPr>
        <w:t>scheda  &gt;</w:t>
      </w:r>
      <w:proofErr w:type="gramEnd"/>
      <w:r w:rsidR="0062261A" w:rsidRPr="00EE3FB8">
        <w:rPr>
          <w:rFonts w:ascii="Arial" w:hAnsi="Arial" w:cs="Arial"/>
          <w:b/>
          <w:bCs/>
          <w:sz w:val="19"/>
          <w:szCs w:val="19"/>
        </w:rPr>
        <w:t>&gt;&gt;&gt;&gt;&gt;&gt;&gt;&gt;&gt;&gt;&gt;&gt;&gt;&gt;</w:t>
      </w:r>
    </w:p>
    <w:p w:rsidR="0062261A" w:rsidRPr="00EE3FB8" w:rsidRDefault="0062261A">
      <w:pPr>
        <w:rPr>
          <w:rFonts w:ascii="Arial" w:hAnsi="Arial" w:cs="Arial"/>
          <w:b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BC1A51" w:rsidRDefault="00BC1A51" w:rsidP="00BC1A51">
      <w:pPr>
        <w:tabs>
          <w:tab w:val="left" w:pos="5112"/>
          <w:tab w:val="left" w:pos="753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62261A" w:rsidRPr="00EE3FB8" w:rsidRDefault="00CD613D" w:rsidP="00BC1A51">
      <w:pPr>
        <w:tabs>
          <w:tab w:val="left" w:pos="5112"/>
          <w:tab w:val="left" w:pos="7536"/>
        </w:tabs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6D29E0C">
            <wp:simplePos x="0" y="0"/>
            <wp:positionH relativeFrom="column">
              <wp:posOffset>3775710</wp:posOffset>
            </wp:positionH>
            <wp:positionV relativeFrom="paragraph">
              <wp:posOffset>26670</wp:posOffset>
            </wp:positionV>
            <wp:extent cx="1424940" cy="426720"/>
            <wp:effectExtent l="0" t="0" r="3810" b="0"/>
            <wp:wrapNone/>
            <wp:docPr id="26" name="Immagin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A51">
        <w:rPr>
          <w:noProof/>
          <w:sz w:val="23"/>
          <w:szCs w:val="23"/>
        </w:rPr>
        <w:drawing>
          <wp:inline distT="0" distB="0" distL="0" distR="0" wp14:anchorId="66165DF5" wp14:editId="031F6AEE">
            <wp:extent cx="712470" cy="580937"/>
            <wp:effectExtent l="0" t="0" r="0" b="0"/>
            <wp:docPr id="3" name="Immagine 1" descr="logi 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 fiv nu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79" cy="58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A51">
        <w:rPr>
          <w:rFonts w:ascii="Arial" w:hAnsi="Arial" w:cs="Arial"/>
          <w:sz w:val="23"/>
          <w:szCs w:val="23"/>
        </w:rPr>
        <w:tab/>
      </w:r>
      <w:r w:rsidR="00BC1A51">
        <w:rPr>
          <w:rFonts w:ascii="Arial" w:hAnsi="Arial" w:cs="Arial"/>
          <w:sz w:val="23"/>
          <w:szCs w:val="23"/>
        </w:rPr>
        <w:tab/>
      </w:r>
      <w:r w:rsidR="00BC1A51">
        <w:rPr>
          <w:rFonts w:ascii="Arial" w:hAnsi="Arial" w:cs="Arial"/>
          <w:sz w:val="23"/>
          <w:szCs w:val="23"/>
        </w:rPr>
        <w:tab/>
      </w:r>
      <w:r w:rsidR="00BC1A51">
        <w:rPr>
          <w:rFonts w:ascii="Arial" w:hAnsi="Arial" w:cs="Arial"/>
          <w:sz w:val="23"/>
          <w:szCs w:val="23"/>
        </w:rPr>
        <w:tab/>
      </w:r>
      <w:r w:rsidR="00BC1A51">
        <w:rPr>
          <w:rFonts w:ascii="Arial" w:hAnsi="Arial" w:cs="Arial"/>
          <w:sz w:val="23"/>
          <w:szCs w:val="23"/>
        </w:rPr>
        <w:tab/>
      </w:r>
    </w:p>
    <w:p w:rsidR="0062261A" w:rsidRPr="00EE3FB8" w:rsidRDefault="00BC1A51" w:rsidP="00BC1A51">
      <w:pPr>
        <w:tabs>
          <w:tab w:val="left" w:pos="7776"/>
        </w:tabs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ab/>
      </w:r>
    </w:p>
    <w:p w:rsidR="0062261A" w:rsidRPr="00EE3FB8" w:rsidRDefault="0062261A" w:rsidP="00EE3FB8">
      <w:pPr>
        <w:rPr>
          <w:sz w:val="23"/>
          <w:szCs w:val="23"/>
        </w:rPr>
      </w:pPr>
    </w:p>
    <w:sectPr w:rsidR="0062261A" w:rsidRPr="00EE3FB8" w:rsidSect="00BA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9F" w:rsidRPr="00EE3FB8" w:rsidRDefault="0051019F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endnote>
  <w:endnote w:type="continuationSeparator" w:id="0">
    <w:p w:rsidR="0051019F" w:rsidRPr="00EE3FB8" w:rsidRDefault="0051019F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1A" w:rsidRPr="00EE3FB8" w:rsidRDefault="000739B2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EE3FB8">
      <w:rPr>
        <w:rStyle w:val="Numeropagina"/>
        <w:sz w:val="23"/>
        <w:szCs w:val="23"/>
      </w:rPr>
      <w:fldChar w:fldCharType="begin"/>
    </w:r>
    <w:r w:rsidR="0062261A" w:rsidRPr="00EE3FB8">
      <w:rPr>
        <w:rStyle w:val="Numeropagina"/>
        <w:sz w:val="23"/>
        <w:szCs w:val="23"/>
      </w:rPr>
      <w:instrText xml:space="preserve">PAGE  </w:instrText>
    </w:r>
    <w:r w:rsidRPr="00EE3FB8">
      <w:rPr>
        <w:rStyle w:val="Numeropagina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1A" w:rsidRPr="00EE3FB8" w:rsidRDefault="000739B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3"/>
        <w:szCs w:val="23"/>
      </w:rPr>
    </w:pPr>
    <w:r w:rsidRPr="00EE3FB8">
      <w:rPr>
        <w:rStyle w:val="Numeropagina"/>
        <w:rFonts w:ascii="Arial" w:hAnsi="Arial" w:cs="Arial"/>
        <w:sz w:val="23"/>
        <w:szCs w:val="23"/>
      </w:rPr>
      <w:fldChar w:fldCharType="begin"/>
    </w:r>
    <w:r w:rsidR="0062261A" w:rsidRPr="00EE3FB8">
      <w:rPr>
        <w:rStyle w:val="Numeropagina"/>
        <w:rFonts w:ascii="Arial" w:hAnsi="Arial" w:cs="Arial"/>
        <w:sz w:val="23"/>
        <w:szCs w:val="23"/>
      </w:rPr>
      <w:instrText xml:space="preserve">PAGE  </w:instrText>
    </w:r>
    <w:r w:rsidRPr="00EE3FB8">
      <w:rPr>
        <w:rStyle w:val="Numeropagina"/>
        <w:rFonts w:ascii="Arial" w:hAnsi="Arial" w:cs="Arial"/>
        <w:sz w:val="23"/>
        <w:szCs w:val="23"/>
      </w:rPr>
      <w:fldChar w:fldCharType="separate"/>
    </w:r>
    <w:r w:rsidR="0089048B">
      <w:rPr>
        <w:rStyle w:val="Numeropagina"/>
        <w:rFonts w:ascii="Arial" w:hAnsi="Arial" w:cs="Arial"/>
        <w:noProof/>
        <w:sz w:val="23"/>
        <w:szCs w:val="23"/>
      </w:rPr>
      <w:t>2</w:t>
    </w:r>
    <w:r w:rsidRPr="00EE3FB8">
      <w:rPr>
        <w:rStyle w:val="Numeropagina"/>
        <w:rFonts w:ascii="Arial" w:hAnsi="Arial" w:cs="Arial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A0" w:rsidRDefault="00C50B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9F" w:rsidRPr="00EE3FB8" w:rsidRDefault="0051019F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footnote>
  <w:footnote w:type="continuationSeparator" w:id="0">
    <w:p w:rsidR="0051019F" w:rsidRPr="00EE3FB8" w:rsidRDefault="0051019F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A0" w:rsidRDefault="00C50B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1A" w:rsidRPr="00EE3FB8" w:rsidRDefault="00B92785" w:rsidP="000F4B85">
    <w:pPr>
      <w:pStyle w:val="Intestazione"/>
      <w:jc w:val="center"/>
      <w:rPr>
        <w:sz w:val="15"/>
        <w:szCs w:val="15"/>
      </w:rPr>
    </w:pPr>
    <w:r>
      <w:rPr>
        <w:noProof/>
        <w:sz w:val="23"/>
        <w:szCs w:val="23"/>
      </w:rPr>
      <w:drawing>
        <wp:inline distT="0" distB="0" distL="0" distR="0">
          <wp:extent cx="373380" cy="312420"/>
          <wp:effectExtent l="19050" t="0" r="7620" b="0"/>
          <wp:docPr id="2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A0" w:rsidRDefault="00C50B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7BA9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F2CA02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rFonts w:cs="Times New Roman"/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rFonts w:cs="Times New Roman"/>
        <w:b/>
      </w:rPr>
    </w:lvl>
  </w:abstractNum>
  <w:abstractNum w:abstractNumId="7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0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3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EC18EC"/>
    <w:multiLevelType w:val="hybridMultilevel"/>
    <w:tmpl w:val="A796C706"/>
    <w:lvl w:ilvl="0" w:tplc="3EFEF0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E0FD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36214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82A3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7F6A9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C9C4D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4C6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665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23C9F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9B2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321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432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0C77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C2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77A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3D9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2DC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BEF"/>
    <w:rsid w:val="004B4FAC"/>
    <w:rsid w:val="004B5453"/>
    <w:rsid w:val="004B56C8"/>
    <w:rsid w:val="004B592B"/>
    <w:rsid w:val="004B59E6"/>
    <w:rsid w:val="004B69A5"/>
    <w:rsid w:val="004B6DE9"/>
    <w:rsid w:val="004B7554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19F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68E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08A3"/>
    <w:rsid w:val="005C3035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2B23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261A"/>
    <w:rsid w:val="00623417"/>
    <w:rsid w:val="0062356A"/>
    <w:rsid w:val="006243DC"/>
    <w:rsid w:val="00624489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94E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1A2"/>
    <w:rsid w:val="006B3817"/>
    <w:rsid w:val="006B394C"/>
    <w:rsid w:val="006B41A3"/>
    <w:rsid w:val="006B42DE"/>
    <w:rsid w:val="006B4560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3CF8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18C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DCE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154"/>
    <w:rsid w:val="0083651E"/>
    <w:rsid w:val="00836B2D"/>
    <w:rsid w:val="00836EB5"/>
    <w:rsid w:val="0083741A"/>
    <w:rsid w:val="00837C70"/>
    <w:rsid w:val="00840FCC"/>
    <w:rsid w:val="0084126B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2D0D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48B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0E8F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7C2"/>
    <w:rsid w:val="00977BC4"/>
    <w:rsid w:val="00977F6D"/>
    <w:rsid w:val="0098051C"/>
    <w:rsid w:val="00981EE2"/>
    <w:rsid w:val="00983240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67EA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46F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0E23"/>
    <w:rsid w:val="00A21493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4D9"/>
    <w:rsid w:val="00A456C4"/>
    <w:rsid w:val="00A45D03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43BD"/>
    <w:rsid w:val="00AA50F7"/>
    <w:rsid w:val="00AA54DB"/>
    <w:rsid w:val="00AA574D"/>
    <w:rsid w:val="00AA5E79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5D2A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56C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6F9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2785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541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A51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0BA0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301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3FE5"/>
    <w:rsid w:val="00CC55C1"/>
    <w:rsid w:val="00CC60F3"/>
    <w:rsid w:val="00CC6332"/>
    <w:rsid w:val="00CC67A8"/>
    <w:rsid w:val="00CD2F5D"/>
    <w:rsid w:val="00CD3015"/>
    <w:rsid w:val="00CD3DD7"/>
    <w:rsid w:val="00CD552A"/>
    <w:rsid w:val="00CD613D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631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8DD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746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341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6F85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318"/>
    <w:rsid w:val="00DD4D44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2BE8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DF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765EC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48F5"/>
    <w:rsid w:val="00E9518E"/>
    <w:rsid w:val="00E96BC0"/>
    <w:rsid w:val="00E96C1B"/>
    <w:rsid w:val="00E97222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39A"/>
    <w:rsid w:val="00EC1430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3FB8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E02E6"/>
    <w:rsid w:val="00FE17B6"/>
    <w:rsid w:val="00FE342C"/>
    <w:rsid w:val="00FE447B"/>
    <w:rsid w:val="00FE48D4"/>
    <w:rsid w:val="00FE50EE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31F3A"/>
  <w15:docId w15:val="{3B211A42-9C0A-4123-808D-A0A8F185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A354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3541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541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3541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3541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3541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3541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3541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3541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E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10E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10E8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10E8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10E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10E8F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10E8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10E8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10E8F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BA354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A3541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F08D0"/>
    <w:rPr>
      <w:rFonts w:ascii="Arial" w:hAnsi="Arial" w:cs="Times New Roman"/>
      <w:sz w:val="24"/>
    </w:rPr>
  </w:style>
  <w:style w:type="paragraph" w:customStyle="1" w:styleId="CM35">
    <w:name w:val="CM35"/>
    <w:basedOn w:val="Default"/>
    <w:next w:val="Default"/>
    <w:uiPriority w:val="99"/>
    <w:rsid w:val="00BA3541"/>
    <w:pPr>
      <w:spacing w:after="115"/>
    </w:pPr>
    <w:rPr>
      <w:color w:val="auto"/>
    </w:rPr>
  </w:style>
  <w:style w:type="paragraph" w:customStyle="1" w:styleId="Default">
    <w:name w:val="Default"/>
    <w:uiPriority w:val="99"/>
    <w:rsid w:val="00BA3541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BA3541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BA3541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BA3541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BA3541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BA3541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BA3541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BA3541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3541"/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rsid w:val="00BA3541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F08D0"/>
    <w:rPr>
      <w:rFonts w:cs="Times New Roman"/>
      <w:noProof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0E8F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A354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F08D0"/>
    <w:rPr>
      <w:rFonts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BA3541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37FDA"/>
    <w:rPr>
      <w:rFonts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A3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0E8F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10E8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A74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A3541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BA3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10E8F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BA3541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10E8F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A3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10E8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A354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A354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10E8F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BA3541"/>
    <w:rPr>
      <w:rFonts w:cs="Times New Roman"/>
      <w:color w:val="800080"/>
      <w:u w:val="single"/>
    </w:rPr>
  </w:style>
  <w:style w:type="paragraph" w:styleId="Elenco2">
    <w:name w:val="List 2"/>
    <w:basedOn w:val="Normale"/>
    <w:uiPriority w:val="99"/>
    <w:rsid w:val="00BA3541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uiPriority w:val="99"/>
    <w:rsid w:val="00BA3541"/>
    <w:pPr>
      <w:numPr>
        <w:numId w:val="2"/>
      </w:numPr>
      <w:tabs>
        <w:tab w:val="clear" w:pos="926"/>
        <w:tab w:val="num" w:pos="643"/>
      </w:tabs>
      <w:spacing w:line="210" w:lineRule="exact"/>
      <w:ind w:left="643"/>
    </w:pPr>
    <w:rPr>
      <w:sz w:val="18"/>
      <w:szCs w:val="20"/>
    </w:rPr>
  </w:style>
  <w:style w:type="paragraph" w:styleId="Puntoelenco3">
    <w:name w:val="List Bullet 3"/>
    <w:basedOn w:val="Normale"/>
    <w:uiPriority w:val="99"/>
    <w:rsid w:val="00BA3541"/>
    <w:pPr>
      <w:numPr>
        <w:numId w:val="3"/>
      </w:numPr>
      <w:tabs>
        <w:tab w:val="clear" w:pos="360"/>
        <w:tab w:val="num" w:pos="926"/>
      </w:tabs>
      <w:spacing w:line="210" w:lineRule="exact"/>
      <w:ind w:left="926"/>
    </w:pPr>
    <w:rPr>
      <w:sz w:val="18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BA3541"/>
    <w:pPr>
      <w:spacing w:line="210" w:lineRule="exact"/>
      <w:ind w:firstLine="210"/>
    </w:pPr>
    <w:rPr>
      <w:noProof w:val="0"/>
      <w:sz w:val="18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910E8F"/>
    <w:rPr>
      <w:rFonts w:cs="Times New Roman"/>
      <w:noProof/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BA3541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7D7E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D7E7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D7E75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5555E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uiPriority w:val="99"/>
    <w:rsid w:val="00FA153E"/>
    <w:pPr>
      <w:tabs>
        <w:tab w:val="num" w:pos="360"/>
      </w:tabs>
      <w:ind w:left="360" w:hanging="360"/>
      <w:contextualSpacing/>
    </w:pPr>
  </w:style>
  <w:style w:type="paragraph" w:customStyle="1" w:styleId="Testonormale1">
    <w:name w:val="Testo normale1"/>
    <w:basedOn w:val="Normale"/>
    <w:uiPriority w:val="99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rsid w:val="003B47AB"/>
    <w:rPr>
      <w:rFonts w:cs="Times New Roman"/>
      <w:i/>
      <w:iCs/>
    </w:rPr>
  </w:style>
  <w:style w:type="character" w:customStyle="1" w:styleId="apple-tab-span">
    <w:name w:val="apple-tab-span"/>
    <w:basedOn w:val="Carpredefinitoparagrafo"/>
    <w:uiPriority w:val="99"/>
    <w:rsid w:val="00403065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C8339E"/>
    <w:rPr>
      <w:rFonts w:cs="Times New Roman"/>
    </w:rPr>
  </w:style>
  <w:style w:type="paragraph" w:customStyle="1" w:styleId="Titolo10">
    <w:name w:val="Titolo1"/>
    <w:next w:val="Corpo"/>
    <w:uiPriority w:val="99"/>
    <w:rsid w:val="00140EFA"/>
    <w:pPr>
      <w:keepNext/>
      <w:spacing w:before="200"/>
      <w:outlineLvl w:val="0"/>
    </w:pPr>
    <w:rPr>
      <w:rFonts w:ascii="Helvetica Neue Light" w:hAnsi="Helvetica Neue Light"/>
      <w:color w:val="676767"/>
      <w:spacing w:val="35"/>
      <w:sz w:val="88"/>
      <w:szCs w:val="20"/>
    </w:rPr>
  </w:style>
  <w:style w:type="paragraph" w:customStyle="1" w:styleId="Corpo">
    <w:name w:val="Corpo"/>
    <w:uiPriority w:val="99"/>
    <w:rsid w:val="00140EFA"/>
    <w:pPr>
      <w:spacing w:after="60"/>
    </w:pPr>
    <w:rPr>
      <w:rFonts w:ascii="Helvetica Neue" w:hAnsi="Helvetica Neue"/>
      <w:color w:val="000000"/>
      <w:spacing w:val="2"/>
      <w:sz w:val="20"/>
      <w:szCs w:val="20"/>
    </w:rPr>
  </w:style>
  <w:style w:type="paragraph" w:customStyle="1" w:styleId="Intestazione1">
    <w:name w:val="Intestazione 1"/>
    <w:next w:val="Corpo"/>
    <w:uiPriority w:val="99"/>
    <w:rsid w:val="00140EFA"/>
    <w:pPr>
      <w:keepNext/>
      <w:spacing w:before="800" w:after="120"/>
      <w:outlineLvl w:val="0"/>
    </w:pPr>
    <w:rPr>
      <w:rFonts w:ascii="Helvetica Neue Light" w:hAnsi="Helvetica Neue Light"/>
      <w:color w:val="676767"/>
      <w:spacing w:val="22"/>
      <w:sz w:val="56"/>
      <w:szCs w:val="20"/>
    </w:rPr>
  </w:style>
  <w:style w:type="paragraph" w:customStyle="1" w:styleId="Intestazione3">
    <w:name w:val="Intestazione 3"/>
    <w:next w:val="Corpo"/>
    <w:uiPriority w:val="99"/>
    <w:rsid w:val="00140EFA"/>
    <w:pPr>
      <w:keepNext/>
      <w:spacing w:before="300" w:after="60"/>
      <w:outlineLvl w:val="2"/>
    </w:pPr>
    <w:rPr>
      <w:rFonts w:ascii="Helvetica Neue Light" w:hAnsi="Helvetica Neue Light"/>
      <w:color w:val="676767"/>
      <w:sz w:val="36"/>
      <w:szCs w:val="20"/>
    </w:rPr>
  </w:style>
  <w:style w:type="paragraph" w:customStyle="1" w:styleId="Intestazione4">
    <w:name w:val="Intestazione 4"/>
    <w:next w:val="Corpo"/>
    <w:uiPriority w:val="99"/>
    <w:rsid w:val="00140EFA"/>
    <w:pPr>
      <w:keepNext/>
      <w:spacing w:before="120" w:after="80"/>
      <w:outlineLvl w:val="3"/>
    </w:pPr>
    <w:rPr>
      <w:rFonts w:ascii="Helvetica Neue Light" w:hAnsi="Helvetica Neue Light"/>
      <w:i/>
      <w:color w:val="4D4D4D"/>
      <w:spacing w:val="10"/>
      <w:sz w:val="32"/>
      <w:szCs w:val="20"/>
    </w:rPr>
  </w:style>
  <w:style w:type="paragraph" w:customStyle="1" w:styleId="Modulovuoto">
    <w:name w:val="Modulo vuoto"/>
    <w:uiPriority w:val="99"/>
    <w:rsid w:val="00140EFA"/>
    <w:pPr>
      <w:ind w:left="851"/>
    </w:pPr>
    <w:rPr>
      <w:rFonts w:ascii="Helvetica Neue" w:hAnsi="Helvetica Neue"/>
      <w:color w:val="262626"/>
      <w:sz w:val="20"/>
      <w:szCs w:val="20"/>
    </w:rPr>
  </w:style>
  <w:style w:type="numbering" w:customStyle="1" w:styleId="Puntielenco">
    <w:name w:val="Punti elenco"/>
    <w:rsid w:val="0079254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NORMATIVA</vt:lpstr>
      <vt:lpstr>/Riservato al:   - Comitato Organizzatore  -  Comitato di Regata  -  Giuria  -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A8618</cp:lastModifiedBy>
  <cp:revision>2</cp:revision>
  <cp:lastPrinted>2020-01-28T16:00:00Z</cp:lastPrinted>
  <dcterms:created xsi:type="dcterms:W3CDTF">2020-01-29T08:20:00Z</dcterms:created>
  <dcterms:modified xsi:type="dcterms:W3CDTF">2020-01-29T08:20:00Z</dcterms:modified>
</cp:coreProperties>
</file>