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6046" w14:textId="77777777" w:rsidR="007C0DED" w:rsidRPr="00EC2946" w:rsidRDefault="007C0DED" w:rsidP="00297B2C">
      <w:pPr>
        <w:rPr>
          <w:rFonts w:ascii="Arial" w:hAnsi="Arial" w:cs="Arial"/>
        </w:rPr>
      </w:pPr>
    </w:p>
    <w:p w14:paraId="510A3E77" w14:textId="77777777" w:rsidR="002066CA" w:rsidRPr="00EC2946" w:rsidRDefault="002066CA" w:rsidP="002066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C2946">
        <w:rPr>
          <w:rFonts w:ascii="Arial" w:hAnsi="Arial" w:cs="Arial"/>
          <w:b/>
          <w:bCs/>
          <w:sz w:val="32"/>
          <w:szCs w:val="32"/>
        </w:rPr>
        <w:t>MODULO AFFIDO ATLETI</w:t>
      </w:r>
    </w:p>
    <w:p w14:paraId="110B34B3" w14:textId="77777777" w:rsidR="002066CA" w:rsidRPr="00EC2946" w:rsidRDefault="002066CA" w:rsidP="002066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75F165DB" w14:textId="77777777" w:rsidR="002066CA" w:rsidRPr="00EC2946" w:rsidRDefault="002066CA" w:rsidP="002066CA">
      <w:pPr>
        <w:autoSpaceDE w:val="0"/>
        <w:autoSpaceDN w:val="0"/>
        <w:adjustRightInd w:val="0"/>
        <w:jc w:val="center"/>
        <w:rPr>
          <w:b/>
          <w:bCs/>
        </w:rPr>
      </w:pPr>
      <w:r w:rsidRPr="00EC2946">
        <w:rPr>
          <w:b/>
          <w:bCs/>
        </w:rPr>
        <w:t xml:space="preserve">LIBERATORIA PER L’ISCRIZIONE </w:t>
      </w:r>
      <w:r w:rsidR="005A0A14" w:rsidRPr="00EC2946">
        <w:rPr>
          <w:b/>
          <w:bCs/>
        </w:rPr>
        <w:t xml:space="preserve">E L’AFFIDO </w:t>
      </w:r>
      <w:r w:rsidRPr="00EC2946">
        <w:rPr>
          <w:b/>
          <w:bCs/>
        </w:rPr>
        <w:t>DEL PARTECIPANTE MINORENNE</w:t>
      </w:r>
    </w:p>
    <w:p w14:paraId="48DD708E" w14:textId="32D4E1BD" w:rsidR="005A0A14" w:rsidRPr="00EC2946" w:rsidRDefault="005A0A14" w:rsidP="002066CA">
      <w:pPr>
        <w:autoSpaceDE w:val="0"/>
        <w:autoSpaceDN w:val="0"/>
        <w:adjustRightInd w:val="0"/>
        <w:jc w:val="center"/>
        <w:rPr>
          <w:b/>
          <w:bCs/>
        </w:rPr>
      </w:pPr>
      <w:r w:rsidRPr="00EC2946">
        <w:rPr>
          <w:b/>
          <w:bCs/>
        </w:rPr>
        <w:t>ALL’EVENTO VELICO “___________</w:t>
      </w:r>
      <w:r w:rsidR="00BD573E">
        <w:rPr>
          <w:b/>
          <w:bCs/>
        </w:rPr>
        <w:t>_____________________</w:t>
      </w:r>
      <w:r w:rsidRPr="00EC2946">
        <w:rPr>
          <w:b/>
          <w:bCs/>
        </w:rPr>
        <w:t>_____________________”</w:t>
      </w:r>
    </w:p>
    <w:p w14:paraId="7233C3EF" w14:textId="77777777" w:rsidR="002066CA" w:rsidRPr="00EC2946" w:rsidRDefault="002066CA" w:rsidP="002066C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6F0AB8C" w14:textId="281E7AA9" w:rsidR="004869E4" w:rsidRPr="00EC2946" w:rsidRDefault="007A7641" w:rsidP="004C708D">
      <w:pPr>
        <w:autoSpaceDE w:val="0"/>
        <w:autoSpaceDN w:val="0"/>
        <w:adjustRightInd w:val="0"/>
        <w:spacing w:line="360" w:lineRule="auto"/>
      </w:pPr>
      <w:r>
        <w:rPr>
          <w:b/>
          <w:bCs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32DF57" wp14:editId="3C1260F5">
                <wp:simplePos x="0" y="0"/>
                <wp:positionH relativeFrom="column">
                  <wp:posOffset>-114300</wp:posOffset>
                </wp:positionH>
                <wp:positionV relativeFrom="paragraph">
                  <wp:posOffset>-683895</wp:posOffset>
                </wp:positionV>
                <wp:extent cx="6515100" cy="571500"/>
                <wp:effectExtent l="9525" t="12065" r="9525" b="6985"/>
                <wp:wrapNone/>
                <wp:docPr id="2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612F5" id="Rectangle 50" o:spid="_x0000_s1026" style="position:absolute;margin-left:-9pt;margin-top:-53.85pt;width:513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" filled="f"/>
            </w:pict>
          </mc:Fallback>
        </mc:AlternateContent>
      </w:r>
      <w:r w:rsidR="002066CA" w:rsidRPr="00EC2946">
        <w:rPr>
          <w:sz w:val="22"/>
          <w:szCs w:val="22"/>
        </w:rPr>
        <w:t>I/Il/la sottoscritti/o/a</w:t>
      </w:r>
      <w:r w:rsidR="002066CA" w:rsidRPr="00EC2946">
        <w:t xml:space="preserve"> </w:t>
      </w:r>
      <w:r w:rsidR="004869E4" w:rsidRPr="00EC2946">
        <w:rPr>
          <w:sz w:val="16"/>
          <w:szCs w:val="16"/>
        </w:rPr>
        <w:t>(nome-cognome)</w:t>
      </w:r>
      <w:r w:rsidR="004869E4" w:rsidRPr="00EC2946">
        <w:t>______________________________________________________</w:t>
      </w:r>
      <w:r w:rsidR="002066CA" w:rsidRPr="00EC2946">
        <w:t xml:space="preserve">  </w:t>
      </w:r>
    </w:p>
    <w:p w14:paraId="19F2004A" w14:textId="77777777" w:rsidR="004869E4" w:rsidRPr="00EC2946" w:rsidRDefault="002066CA" w:rsidP="004C70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 xml:space="preserve">nati/o/a </w:t>
      </w:r>
      <w:proofErr w:type="spellStart"/>
      <w:r w:rsidRPr="00EC2946">
        <w:rPr>
          <w:sz w:val="22"/>
          <w:szCs w:val="22"/>
        </w:rPr>
        <w:t>a</w:t>
      </w:r>
      <w:proofErr w:type="spellEnd"/>
      <w:r w:rsidRPr="00EC2946">
        <w:rPr>
          <w:sz w:val="22"/>
          <w:szCs w:val="22"/>
        </w:rPr>
        <w:t xml:space="preserve">_______________________ il </w:t>
      </w:r>
      <w:r w:rsidR="004869E4" w:rsidRPr="00EC2946">
        <w:rPr>
          <w:sz w:val="22"/>
          <w:szCs w:val="22"/>
        </w:rPr>
        <w:t>__________________residenti/e   in _________________</w:t>
      </w:r>
      <w:r w:rsidR="003E510A" w:rsidRPr="00EC2946">
        <w:rPr>
          <w:sz w:val="22"/>
          <w:szCs w:val="22"/>
        </w:rPr>
        <w:t>______</w:t>
      </w:r>
      <w:r w:rsidR="004869E4" w:rsidRPr="00EC2946">
        <w:rPr>
          <w:sz w:val="22"/>
          <w:szCs w:val="22"/>
        </w:rPr>
        <w:t xml:space="preserve"> </w:t>
      </w:r>
      <w:proofErr w:type="spellStart"/>
      <w:r w:rsidR="004869E4" w:rsidRPr="00EC2946">
        <w:rPr>
          <w:sz w:val="22"/>
          <w:szCs w:val="22"/>
        </w:rPr>
        <w:t>via____________________________n,______</w:t>
      </w:r>
      <w:r w:rsidRPr="00EC2946">
        <w:rPr>
          <w:sz w:val="22"/>
          <w:szCs w:val="22"/>
        </w:rPr>
        <w:t>C.A.P</w:t>
      </w:r>
      <w:proofErr w:type="spellEnd"/>
      <w:r w:rsidRPr="00EC2946">
        <w:rPr>
          <w:sz w:val="22"/>
          <w:szCs w:val="22"/>
        </w:rPr>
        <w:t>.___</w:t>
      </w:r>
      <w:r w:rsidR="00975986" w:rsidRPr="00EC2946">
        <w:rPr>
          <w:sz w:val="22"/>
          <w:szCs w:val="22"/>
        </w:rPr>
        <w:t xml:space="preserve">_____  </w:t>
      </w:r>
      <w:r w:rsidR="003E510A" w:rsidRPr="00EC2946">
        <w:rPr>
          <w:sz w:val="22"/>
          <w:szCs w:val="22"/>
        </w:rPr>
        <w:t xml:space="preserve"> </w:t>
      </w:r>
      <w:proofErr w:type="spellStart"/>
      <w:r w:rsidR="003E510A" w:rsidRPr="00EC2946">
        <w:rPr>
          <w:sz w:val="22"/>
          <w:szCs w:val="22"/>
        </w:rPr>
        <w:t>cell</w:t>
      </w:r>
      <w:proofErr w:type="spellEnd"/>
      <w:r w:rsidR="003E510A" w:rsidRPr="00EC2946">
        <w:rPr>
          <w:sz w:val="22"/>
          <w:szCs w:val="22"/>
        </w:rPr>
        <w:t>.</w:t>
      </w:r>
      <w:r w:rsidRPr="00EC2946">
        <w:rPr>
          <w:sz w:val="22"/>
          <w:szCs w:val="22"/>
        </w:rPr>
        <w:t>_________________</w:t>
      </w:r>
      <w:r w:rsidR="003E510A" w:rsidRPr="00EC2946">
        <w:rPr>
          <w:sz w:val="22"/>
          <w:szCs w:val="22"/>
        </w:rPr>
        <w:t>___</w:t>
      </w:r>
      <w:r w:rsidR="00975986" w:rsidRPr="00EC2946">
        <w:rPr>
          <w:sz w:val="22"/>
          <w:szCs w:val="22"/>
        </w:rPr>
        <w:t>_______</w:t>
      </w:r>
    </w:p>
    <w:p w14:paraId="49E5D6C1" w14:textId="77777777" w:rsidR="007C0DED" w:rsidRDefault="002066CA" w:rsidP="004C70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 xml:space="preserve">Documento di Identità: Tipo___________________Numero_____________________________________ </w:t>
      </w:r>
    </w:p>
    <w:p w14:paraId="7401D5F8" w14:textId="1D0AFF03" w:rsidR="004C708D" w:rsidRPr="00EC2946" w:rsidRDefault="002066CA" w:rsidP="004C70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>Luogo e data di rilascio____________________________________________</w:t>
      </w:r>
      <w:r w:rsidR="003E510A" w:rsidRPr="00EC2946">
        <w:rPr>
          <w:sz w:val="22"/>
          <w:szCs w:val="22"/>
        </w:rPr>
        <w:t>_______________________</w:t>
      </w:r>
    </w:p>
    <w:p w14:paraId="057A890D" w14:textId="77777777" w:rsidR="002066CA" w:rsidRPr="00EC2946" w:rsidRDefault="003E510A" w:rsidP="004C70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 xml:space="preserve">in qualità di genitori/e esercenti/e la potestà genitoriale </w:t>
      </w:r>
      <w:r w:rsidR="002066CA" w:rsidRPr="00EC2946">
        <w:rPr>
          <w:sz w:val="22"/>
          <w:szCs w:val="22"/>
        </w:rPr>
        <w:t xml:space="preserve">con la compilazione del presente modulo  </w:t>
      </w:r>
    </w:p>
    <w:p w14:paraId="48E8783C" w14:textId="77777777" w:rsidR="002066CA" w:rsidRPr="00EC2946" w:rsidRDefault="002066CA" w:rsidP="003E510A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EC2946">
        <w:rPr>
          <w:b/>
          <w:sz w:val="32"/>
          <w:szCs w:val="32"/>
        </w:rPr>
        <w:t>autorizzano l’iscrizione</w:t>
      </w:r>
    </w:p>
    <w:p w14:paraId="19597EB3" w14:textId="77777777" w:rsidR="003E510A" w:rsidRPr="00EC2946" w:rsidRDefault="003E510A" w:rsidP="003E510A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EC2946">
        <w:rPr>
          <w:sz w:val="22"/>
          <w:szCs w:val="22"/>
        </w:rPr>
        <w:t xml:space="preserve">all’evento </w:t>
      </w:r>
      <w:r w:rsidR="00BA4A00" w:rsidRPr="00EC2946">
        <w:rPr>
          <w:sz w:val="22"/>
          <w:szCs w:val="22"/>
        </w:rPr>
        <w:t>velico</w:t>
      </w:r>
      <w:r w:rsidRPr="00EC2946">
        <w:rPr>
          <w:sz w:val="22"/>
          <w:szCs w:val="22"/>
        </w:rPr>
        <w:t xml:space="preserve">  _______________________________________________________________________ </w:t>
      </w:r>
    </w:p>
    <w:p w14:paraId="195E57E5" w14:textId="77777777" w:rsidR="002066CA" w:rsidRPr="00EC2946" w:rsidRDefault="002066CA" w:rsidP="003E510A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</w:rPr>
      </w:pPr>
      <w:r w:rsidRPr="00EC2946">
        <w:rPr>
          <w:sz w:val="22"/>
          <w:szCs w:val="22"/>
        </w:rPr>
        <w:t>che si svolgerà in data ________</w:t>
      </w:r>
      <w:r w:rsidR="004C708D" w:rsidRPr="00EC2946">
        <w:rPr>
          <w:sz w:val="22"/>
          <w:szCs w:val="22"/>
        </w:rPr>
        <w:t>________</w:t>
      </w:r>
      <w:r w:rsidR="003B7D9E" w:rsidRPr="00EC2946">
        <w:rPr>
          <w:sz w:val="22"/>
          <w:szCs w:val="22"/>
        </w:rPr>
        <w:t xml:space="preserve"> </w:t>
      </w:r>
      <w:r w:rsidRPr="00EC2946">
        <w:rPr>
          <w:sz w:val="22"/>
          <w:szCs w:val="22"/>
        </w:rPr>
        <w:t>presso _________________</w:t>
      </w:r>
      <w:r w:rsidR="003B7D9E" w:rsidRPr="00EC2946">
        <w:rPr>
          <w:sz w:val="22"/>
          <w:szCs w:val="22"/>
        </w:rPr>
        <w:t>______________________</w:t>
      </w:r>
    </w:p>
    <w:p w14:paraId="535EAEE0" w14:textId="77777777" w:rsidR="003E510A" w:rsidRPr="00EC2946" w:rsidRDefault="003E510A" w:rsidP="004C70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>del minore  Cognome________________________________   Nome_______________________________</w:t>
      </w:r>
    </w:p>
    <w:p w14:paraId="7267BA89" w14:textId="77777777" w:rsidR="004C708D" w:rsidRPr="00EC2946" w:rsidRDefault="002066CA" w:rsidP="004C70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>Data</w:t>
      </w:r>
      <w:r w:rsidR="004C708D" w:rsidRPr="00EC2946">
        <w:rPr>
          <w:sz w:val="22"/>
          <w:szCs w:val="22"/>
        </w:rPr>
        <w:t xml:space="preserve"> </w:t>
      </w:r>
      <w:r w:rsidRPr="00EC2946">
        <w:rPr>
          <w:sz w:val="22"/>
          <w:szCs w:val="22"/>
        </w:rPr>
        <w:t>e</w:t>
      </w:r>
      <w:r w:rsidR="004C708D" w:rsidRPr="00EC2946">
        <w:rPr>
          <w:sz w:val="22"/>
          <w:szCs w:val="22"/>
        </w:rPr>
        <w:t xml:space="preserve"> </w:t>
      </w:r>
      <w:r w:rsidRPr="00EC2946">
        <w:rPr>
          <w:sz w:val="22"/>
          <w:szCs w:val="22"/>
        </w:rPr>
        <w:t>l</w:t>
      </w:r>
      <w:r w:rsidR="00EF3D4C" w:rsidRPr="00EC2946">
        <w:rPr>
          <w:sz w:val="22"/>
          <w:szCs w:val="22"/>
        </w:rPr>
        <w:t>u</w:t>
      </w:r>
      <w:r w:rsidRPr="00EC2946">
        <w:rPr>
          <w:sz w:val="22"/>
          <w:szCs w:val="22"/>
        </w:rPr>
        <w:t xml:space="preserve">ogo di </w:t>
      </w:r>
      <w:r w:rsidR="004C708D" w:rsidRPr="00EC2946">
        <w:rPr>
          <w:sz w:val="22"/>
          <w:szCs w:val="22"/>
        </w:rPr>
        <w:t>n</w:t>
      </w:r>
      <w:r w:rsidRPr="00EC2946">
        <w:rPr>
          <w:sz w:val="22"/>
          <w:szCs w:val="22"/>
        </w:rPr>
        <w:t>ascita____________________________________________________</w:t>
      </w:r>
      <w:r w:rsidR="003E510A" w:rsidRPr="00EC2946">
        <w:rPr>
          <w:sz w:val="22"/>
          <w:szCs w:val="22"/>
        </w:rPr>
        <w:t>_________________</w:t>
      </w:r>
    </w:p>
    <w:p w14:paraId="106C20F2" w14:textId="77777777" w:rsidR="005A0A14" w:rsidRPr="00EC2946" w:rsidRDefault="005A0A14" w:rsidP="004C70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 xml:space="preserve">Il minore sopracitato sarà </w:t>
      </w:r>
      <w:r w:rsidRPr="00EC2946">
        <w:rPr>
          <w:b/>
          <w:sz w:val="32"/>
          <w:szCs w:val="32"/>
        </w:rPr>
        <w:t>AFFIDATO</w:t>
      </w:r>
      <w:r w:rsidRPr="00EC2946">
        <w:rPr>
          <w:sz w:val="22"/>
          <w:szCs w:val="22"/>
        </w:rPr>
        <w:t xml:space="preserve"> al dirigente/istruttore </w:t>
      </w:r>
    </w:p>
    <w:p w14:paraId="1F388B1B" w14:textId="77777777" w:rsidR="005A0A14" w:rsidRPr="00EC2946" w:rsidRDefault="005A0A14" w:rsidP="004C70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>Cognome________________________________</w:t>
      </w:r>
      <w:r w:rsidR="00BA4A00" w:rsidRPr="00EC2946">
        <w:rPr>
          <w:sz w:val="22"/>
          <w:szCs w:val="22"/>
        </w:rPr>
        <w:t>________</w:t>
      </w:r>
      <w:r w:rsidRPr="00EC2946">
        <w:rPr>
          <w:sz w:val="22"/>
          <w:szCs w:val="22"/>
        </w:rPr>
        <w:t xml:space="preserve">   Nome_______________________________</w:t>
      </w:r>
    </w:p>
    <w:p w14:paraId="573D3E35" w14:textId="77777777" w:rsidR="005A0A14" w:rsidRPr="00EC2946" w:rsidRDefault="005A0A14" w:rsidP="005A0A1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 xml:space="preserve">nato/a </w:t>
      </w:r>
      <w:r w:rsidR="00BA4A00" w:rsidRPr="00EC2946">
        <w:rPr>
          <w:sz w:val="22"/>
          <w:szCs w:val="22"/>
        </w:rPr>
        <w:t xml:space="preserve"> </w:t>
      </w:r>
      <w:proofErr w:type="spellStart"/>
      <w:r w:rsidRPr="00EC2946">
        <w:rPr>
          <w:sz w:val="22"/>
          <w:szCs w:val="22"/>
        </w:rPr>
        <w:t>a</w:t>
      </w:r>
      <w:proofErr w:type="spellEnd"/>
      <w:r w:rsidRPr="00EC2946">
        <w:rPr>
          <w:sz w:val="22"/>
          <w:szCs w:val="22"/>
        </w:rPr>
        <w:t>_______________________ il __________________residen</w:t>
      </w:r>
      <w:r w:rsidR="00BA4A00" w:rsidRPr="00EC2946">
        <w:rPr>
          <w:sz w:val="22"/>
          <w:szCs w:val="22"/>
        </w:rPr>
        <w:t>te</w:t>
      </w:r>
      <w:r w:rsidRPr="00EC2946">
        <w:rPr>
          <w:sz w:val="22"/>
          <w:szCs w:val="22"/>
        </w:rPr>
        <w:t xml:space="preserve">   in _______________________</w:t>
      </w:r>
      <w:r w:rsidR="00BA4A00" w:rsidRPr="00EC2946">
        <w:rPr>
          <w:sz w:val="22"/>
          <w:szCs w:val="22"/>
        </w:rPr>
        <w:t>__</w:t>
      </w:r>
      <w:r w:rsidRPr="00EC2946">
        <w:rPr>
          <w:sz w:val="22"/>
          <w:szCs w:val="22"/>
        </w:rPr>
        <w:t xml:space="preserve"> </w:t>
      </w:r>
      <w:proofErr w:type="spellStart"/>
      <w:r w:rsidRPr="00EC2946">
        <w:rPr>
          <w:sz w:val="22"/>
          <w:szCs w:val="22"/>
        </w:rPr>
        <w:t>via____________________________n,______C.A.P</w:t>
      </w:r>
      <w:proofErr w:type="spellEnd"/>
      <w:r w:rsidRPr="00EC2946">
        <w:rPr>
          <w:sz w:val="22"/>
          <w:szCs w:val="22"/>
        </w:rPr>
        <w:t xml:space="preserve">.______________ </w:t>
      </w:r>
      <w:proofErr w:type="spellStart"/>
      <w:r w:rsidRPr="00EC2946">
        <w:rPr>
          <w:sz w:val="22"/>
          <w:szCs w:val="22"/>
        </w:rPr>
        <w:t>cell</w:t>
      </w:r>
      <w:proofErr w:type="spellEnd"/>
      <w:r w:rsidRPr="00EC2946">
        <w:rPr>
          <w:sz w:val="22"/>
          <w:szCs w:val="22"/>
        </w:rPr>
        <w:t>.________________________</w:t>
      </w:r>
    </w:p>
    <w:p w14:paraId="63886852" w14:textId="77777777" w:rsidR="005A0A14" w:rsidRPr="00EC2946" w:rsidRDefault="005A0A14" w:rsidP="004C70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 xml:space="preserve">Documento di Identità: </w:t>
      </w:r>
      <w:proofErr w:type="spellStart"/>
      <w:r w:rsidRPr="00EC2946">
        <w:rPr>
          <w:sz w:val="22"/>
          <w:szCs w:val="22"/>
        </w:rPr>
        <w:t>Tipo___________________Numero_________________rilasciato</w:t>
      </w:r>
      <w:proofErr w:type="spellEnd"/>
      <w:r w:rsidRPr="00EC2946">
        <w:rPr>
          <w:sz w:val="22"/>
          <w:szCs w:val="22"/>
        </w:rPr>
        <w:t xml:space="preserve"> il ___________ </w:t>
      </w:r>
    </w:p>
    <w:p w14:paraId="0316EF4E" w14:textId="77777777" w:rsidR="005A0A14" w:rsidRPr="00EC2946" w:rsidRDefault="005A0A14" w:rsidP="004C70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>della Società Affiliata____________________________________________________________</w:t>
      </w:r>
    </w:p>
    <w:p w14:paraId="21E72AD3" w14:textId="77777777" w:rsidR="005A0A14" w:rsidRPr="00EC2946" w:rsidRDefault="005A0A14" w:rsidP="004C70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3C62AFEE" w14:textId="77777777" w:rsidR="002066CA" w:rsidRPr="00EC2946" w:rsidRDefault="002066CA" w:rsidP="005A0A14">
      <w:pPr>
        <w:autoSpaceDE w:val="0"/>
        <w:autoSpaceDN w:val="0"/>
        <w:adjustRightInd w:val="0"/>
        <w:spacing w:after="120"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>Luogo e data ___________________</w:t>
      </w:r>
      <w:r w:rsidR="005A0A14" w:rsidRPr="00EC2946">
        <w:rPr>
          <w:sz w:val="22"/>
          <w:szCs w:val="22"/>
        </w:rPr>
        <w:t>_____________________________________</w:t>
      </w:r>
    </w:p>
    <w:p w14:paraId="31040EAF" w14:textId="77777777" w:rsidR="002066CA" w:rsidRPr="00EC2946" w:rsidRDefault="002066CA" w:rsidP="005A0A14">
      <w:pPr>
        <w:autoSpaceDE w:val="0"/>
        <w:autoSpaceDN w:val="0"/>
        <w:adjustRightInd w:val="0"/>
        <w:spacing w:after="120"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>Firma dell’esercente la potestà genitoriale _____________________________________________</w:t>
      </w:r>
    </w:p>
    <w:p w14:paraId="03B42585" w14:textId="77777777" w:rsidR="002066CA" w:rsidRPr="00EC2946" w:rsidRDefault="002066CA" w:rsidP="002066CA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C2946">
        <w:rPr>
          <w:rFonts w:ascii="Arial" w:hAnsi="Arial" w:cs="Arial"/>
        </w:rPr>
        <w:t xml:space="preserve">                                                                            </w:t>
      </w:r>
      <w:r w:rsidRPr="00EC2946">
        <w:rPr>
          <w:rFonts w:ascii="Arial" w:hAnsi="Arial" w:cs="Arial"/>
          <w:i/>
          <w:iCs/>
          <w:sz w:val="20"/>
          <w:szCs w:val="20"/>
        </w:rPr>
        <w:t xml:space="preserve">     </w:t>
      </w:r>
    </w:p>
    <w:p w14:paraId="31101FE8" w14:textId="77777777" w:rsidR="003B1141" w:rsidRDefault="003B1141" w:rsidP="003B1141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p w14:paraId="52A4D0C9" w14:textId="77777777" w:rsidR="003B1141" w:rsidRDefault="003B1141" w:rsidP="003B1141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p w14:paraId="17EA9021" w14:textId="77777777" w:rsidR="003B1141" w:rsidRPr="008D3139" w:rsidRDefault="003B1141" w:rsidP="003B1141">
      <w:pPr>
        <w:autoSpaceDE w:val="0"/>
        <w:autoSpaceDN w:val="0"/>
        <w:adjustRightInd w:val="0"/>
        <w:jc w:val="both"/>
        <w:rPr>
          <w:rFonts w:cs="Arial"/>
          <w:b/>
          <w:i/>
          <w:iCs/>
          <w:sz w:val="20"/>
        </w:rPr>
      </w:pPr>
      <w:r w:rsidRPr="008D3139">
        <w:rPr>
          <w:rFonts w:cs="Arial"/>
          <w:b/>
          <w:sz w:val="20"/>
        </w:rPr>
        <w:t>Autorizzazione al trattamento dati personali (</w:t>
      </w:r>
      <w:r w:rsidRPr="008D3139">
        <w:rPr>
          <w:rFonts w:cs="Arial"/>
          <w:b/>
          <w:i/>
          <w:sz w:val="20"/>
        </w:rPr>
        <w:t>Privacy)</w:t>
      </w:r>
    </w:p>
    <w:p w14:paraId="1CA8050D" w14:textId="77777777" w:rsidR="00B35E83" w:rsidRDefault="003B1141" w:rsidP="003B1141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D3139">
        <w:rPr>
          <w:rFonts w:cs="Arial"/>
          <w:sz w:val="20"/>
        </w:rPr>
        <w:t>I dati da Lei forniti verranno trattati secondo le modalità e per le finalità indicate ai paragrafi 2) e 3) dell’Informativa estesa di cui all’</w:t>
      </w:r>
      <w:r w:rsidRPr="008D3139">
        <w:rPr>
          <w:rFonts w:cs="Arial"/>
          <w:b/>
          <w:sz w:val="20"/>
        </w:rPr>
        <w:t>art. 13 del Regolamento UE n. 679/2016</w:t>
      </w:r>
      <w:r w:rsidRPr="008D3139">
        <w:rPr>
          <w:rFonts w:cs="Arial"/>
          <w:sz w:val="20"/>
        </w:rPr>
        <w:t xml:space="preserve"> pubblicata nel sito Federale</w:t>
      </w:r>
      <w:r w:rsidR="00B35E83">
        <w:rPr>
          <w:rFonts w:cs="Arial"/>
          <w:sz w:val="20"/>
        </w:rPr>
        <w:t>.</w:t>
      </w:r>
    </w:p>
    <w:p w14:paraId="74D68D00" w14:textId="77777777" w:rsidR="003B1141" w:rsidRPr="008D3139" w:rsidRDefault="003B1141" w:rsidP="003B1141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8D3139">
        <w:rPr>
          <w:rFonts w:cs="Arial"/>
          <w:sz w:val="20"/>
        </w:rPr>
        <w:t>Il sottoscritto, preso atto della suddetta Informativa, dichiara di averla visionata.</w:t>
      </w:r>
    </w:p>
    <w:p w14:paraId="65EC2B90" w14:textId="77777777" w:rsidR="003B1141" w:rsidRDefault="003B1141" w:rsidP="003B1141"/>
    <w:p w14:paraId="3050292D" w14:textId="77777777" w:rsidR="003B1141" w:rsidRDefault="003B1141" w:rsidP="003B1141">
      <w:r>
        <w:t>Data</w:t>
      </w:r>
      <w:r>
        <w:rPr>
          <w:u w:val="single"/>
        </w:rPr>
        <w:t xml:space="preserve">_______________________      </w:t>
      </w:r>
      <w:r>
        <w:t xml:space="preserve">                          Firma________________________</w:t>
      </w:r>
    </w:p>
    <w:p w14:paraId="0E48727A" w14:textId="77777777" w:rsidR="003B1141" w:rsidRDefault="003B1141" w:rsidP="003B1141"/>
    <w:p w14:paraId="0C5C5E9B" w14:textId="77777777" w:rsidR="003B7D9E" w:rsidRDefault="003B7D9E" w:rsidP="002066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sectPr w:rsidR="003B7D9E" w:rsidSect="00930FF4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720" w:right="720" w:bottom="720" w:left="720" w:header="709" w:footer="709" w:gutter="0"/>
      <w:pgBorders w:offsetFrom="page">
        <w:top w:val="single" w:sz="4" w:space="24" w:color="000080"/>
        <w:left w:val="single" w:sz="4" w:space="24" w:color="000080"/>
        <w:bottom w:val="single" w:sz="4" w:space="24" w:color="000080"/>
        <w:right w:val="single" w:sz="4" w:space="24" w:color="0000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11A42" w14:textId="77777777" w:rsidR="000C3F43" w:rsidRDefault="000C3F43">
      <w:r>
        <w:separator/>
      </w:r>
    </w:p>
  </w:endnote>
  <w:endnote w:type="continuationSeparator" w:id="0">
    <w:p w14:paraId="3A16E2AF" w14:textId="77777777" w:rsidR="000C3F43" w:rsidRDefault="000C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auto"/>
    <w:pitch w:val="variable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FF5D" w14:textId="77777777" w:rsidR="000D18E5" w:rsidRDefault="008B63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D18E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7076D39" w14:textId="77777777" w:rsidR="000D18E5" w:rsidRDefault="000D18E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45A0" w14:textId="77777777" w:rsidR="000D18E5" w:rsidRDefault="008B63A5">
    <w:pPr>
      <w:pStyle w:val="Pidipagina"/>
      <w:framePr w:wrap="around" w:vAnchor="text" w:hAnchor="margin" w:xAlign="right" w:y="1"/>
      <w:rPr>
        <w:rStyle w:val="Numeropagina"/>
        <w:rFonts w:ascii="Arial" w:hAnsi="Arial" w:cs="Arial"/>
      </w:rPr>
    </w:pPr>
    <w:r>
      <w:rPr>
        <w:rStyle w:val="Numeropagina"/>
        <w:rFonts w:ascii="Arial" w:hAnsi="Arial" w:cs="Arial"/>
      </w:rPr>
      <w:fldChar w:fldCharType="begin"/>
    </w:r>
    <w:r w:rsidR="000D18E5">
      <w:rPr>
        <w:rStyle w:val="Numeropagina"/>
        <w:rFonts w:ascii="Arial" w:hAnsi="Arial" w:cs="Arial"/>
      </w:rPr>
      <w:instrText xml:space="preserve">PAGE  </w:instrText>
    </w:r>
    <w:r>
      <w:rPr>
        <w:rStyle w:val="Numeropagina"/>
        <w:rFonts w:ascii="Arial" w:hAnsi="Arial" w:cs="Arial"/>
      </w:rPr>
      <w:fldChar w:fldCharType="separate"/>
    </w:r>
    <w:r w:rsidR="00C25EE3">
      <w:rPr>
        <w:rStyle w:val="Numeropagina"/>
        <w:rFonts w:ascii="Arial" w:hAnsi="Arial" w:cs="Arial"/>
        <w:noProof/>
      </w:rPr>
      <w:t>17</w:t>
    </w:r>
    <w:r>
      <w:rPr>
        <w:rStyle w:val="Numeropagina"/>
        <w:rFonts w:ascii="Arial" w:hAnsi="Arial" w:cs="Arial"/>
      </w:rPr>
      <w:fldChar w:fldCharType="end"/>
    </w:r>
  </w:p>
  <w:p w14:paraId="4871DC59" w14:textId="77777777" w:rsidR="000D18E5" w:rsidRDefault="000D18E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86A72" w14:textId="77777777" w:rsidR="000C3F43" w:rsidRDefault="000C3F43">
      <w:r>
        <w:separator/>
      </w:r>
    </w:p>
  </w:footnote>
  <w:footnote w:type="continuationSeparator" w:id="0">
    <w:p w14:paraId="01F0463F" w14:textId="77777777" w:rsidR="000C3F43" w:rsidRDefault="000C3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6B5D" w14:textId="46C85B7A" w:rsidR="000D18E5" w:rsidRPr="0075555E" w:rsidRDefault="000D18E5" w:rsidP="000F4B85">
    <w:pPr>
      <w:pStyle w:val="Intestazione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4E3C" w14:textId="64481D21" w:rsidR="007C0DED" w:rsidRDefault="007C0DED" w:rsidP="007C0DED">
    <w:pPr>
      <w:pStyle w:val="Intestazione"/>
      <w:jc w:val="center"/>
    </w:pPr>
    <w:r>
      <w:rPr>
        <w:noProof/>
      </w:rPr>
      <w:drawing>
        <wp:inline distT="0" distB="0" distL="0" distR="0" wp14:anchorId="3D926157" wp14:editId="1B394FE2">
          <wp:extent cx="558000" cy="471600"/>
          <wp:effectExtent l="0" t="0" r="0" b="5080"/>
          <wp:docPr id="13" name="Immagine 1" descr="logi fiv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i fiv nu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00" cy="4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6.75pt;height:36.75pt;visibility:visible" o:bullet="t">
        <v:imagedata r:id="rId1" o:title=""/>
      </v:shape>
    </w:pict>
  </w:numPicBullet>
  <w:abstractNum w:abstractNumId="0" w15:restartNumberingAfterBreak="0">
    <w:nsid w:val="FFFFFF82"/>
    <w:multiLevelType w:val="singleLevel"/>
    <w:tmpl w:val="BDA6F9F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23CDF8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2908DE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name w:val="WW8Num4"/>
    <w:lvl w:ilvl="0">
      <w:start w:val="13"/>
      <w:numFmt w:val="decimal"/>
      <w:lvlText w:val="%1"/>
      <w:lvlJc w:val="left"/>
      <w:pPr>
        <w:tabs>
          <w:tab w:val="num" w:pos="1353"/>
        </w:tabs>
        <w:ind w:left="1353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073"/>
        </w:tabs>
        <w:ind w:left="2073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073"/>
        </w:tabs>
        <w:ind w:left="2073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433"/>
        </w:tabs>
        <w:ind w:left="2433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3"/>
        </w:tabs>
        <w:ind w:left="2433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93"/>
        </w:tabs>
        <w:ind w:left="2793" w:hanging="1800"/>
      </w:pPr>
      <w:rPr>
        <w:b/>
      </w:rPr>
    </w:lvl>
  </w:abstractNum>
  <w:abstractNum w:abstractNumId="4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5" w15:restartNumberingAfterBreak="0">
    <w:nsid w:val="00000004"/>
    <w:multiLevelType w:val="hybridMultilevel"/>
    <w:tmpl w:val="00000004"/>
    <w:lvl w:ilvl="0" w:tplc="0000012D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5"/>
    <w:multiLevelType w:val="singleLevel"/>
    <w:tmpl w:val="00000005"/>
    <w:name w:val="WW8Num17"/>
    <w:lvl w:ilvl="0">
      <w:start w:val="22"/>
      <w:numFmt w:val="decimal"/>
      <w:lvlText w:val="%1"/>
      <w:lvlJc w:val="left"/>
      <w:pPr>
        <w:tabs>
          <w:tab w:val="num" w:pos="786"/>
        </w:tabs>
        <w:ind w:left="786" w:hanging="360"/>
      </w:pPr>
    </w:lvl>
  </w:abstractNum>
  <w:abstractNum w:abstractNumId="7" w15:restartNumberingAfterBreak="0">
    <w:nsid w:val="00000006"/>
    <w:multiLevelType w:val="multilevel"/>
    <w:tmpl w:val="00000006"/>
    <w:name w:val="WW8Num20"/>
    <w:lvl w:ilvl="0">
      <w:start w:val="11"/>
      <w:numFmt w:val="decimal"/>
      <w:lvlText w:val="%1"/>
      <w:lvlJc w:val="left"/>
      <w:pPr>
        <w:tabs>
          <w:tab w:val="num" w:pos="402"/>
        </w:tabs>
        <w:ind w:left="402" w:hanging="360"/>
      </w:pPr>
    </w:lvl>
    <w:lvl w:ilvl="1">
      <w:start w:val="1"/>
      <w:numFmt w:val="decimal"/>
      <w:lvlText w:val="%1.%2"/>
      <w:lvlJc w:val="left"/>
      <w:pPr>
        <w:tabs>
          <w:tab w:val="num" w:pos="762"/>
        </w:tabs>
        <w:ind w:left="762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62"/>
        </w:tabs>
        <w:ind w:left="762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122"/>
        </w:tabs>
        <w:ind w:left="1122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122"/>
        </w:tabs>
        <w:ind w:left="1122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82"/>
        </w:tabs>
        <w:ind w:left="148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82"/>
        </w:tabs>
        <w:ind w:left="148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42"/>
        </w:tabs>
        <w:ind w:left="1842" w:hanging="1800"/>
      </w:pPr>
      <w:rPr>
        <w:b/>
      </w:rPr>
    </w:lvl>
  </w:abstractNum>
  <w:abstractNum w:abstractNumId="8" w15:restartNumberingAfterBreak="0">
    <w:nsid w:val="00000007"/>
    <w:multiLevelType w:val="multilevel"/>
    <w:tmpl w:val="00000007"/>
    <w:name w:val="WW8Num23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9" w15:restartNumberingAfterBreak="0">
    <w:nsid w:val="00000008"/>
    <w:multiLevelType w:val="multilevel"/>
    <w:tmpl w:val="00000008"/>
    <w:name w:val="WW8Num25"/>
    <w:lvl w:ilvl="0">
      <w:start w:val="1"/>
      <w:numFmt w:val="lowerLetter"/>
      <w:lvlText w:val="(%1)"/>
      <w:lvlJc w:val="left"/>
      <w:pPr>
        <w:tabs>
          <w:tab w:val="num" w:pos="396"/>
        </w:tabs>
        <w:ind w:left="396" w:hanging="39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</w:lvl>
    <w:lvl w:ilvl="3">
      <w:start w:val="5"/>
      <w:numFmt w:val="decimal"/>
      <w:lvlText w:val="%4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9"/>
    <w:multiLevelType w:val="multilevel"/>
    <w:tmpl w:val="00000009"/>
    <w:name w:val="WW8Num3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" w15:restartNumberingAfterBreak="0">
    <w:nsid w:val="0000000A"/>
    <w:multiLevelType w:val="multilevel"/>
    <w:tmpl w:val="0000000A"/>
    <w:name w:val="WW8Num37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2" w15:restartNumberingAfterBreak="0">
    <w:nsid w:val="0000000B"/>
    <w:multiLevelType w:val="multilevel"/>
    <w:tmpl w:val="0000000B"/>
    <w:name w:val="WW8Num5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3" w15:restartNumberingAfterBreak="0">
    <w:nsid w:val="0000000C"/>
    <w:multiLevelType w:val="multilevel"/>
    <w:tmpl w:val="0000000C"/>
    <w:name w:val="WW8Num55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4" w15:restartNumberingAfterBreak="0">
    <w:nsid w:val="001D191B"/>
    <w:multiLevelType w:val="hybridMultilevel"/>
    <w:tmpl w:val="8A00C592"/>
    <w:lvl w:ilvl="0" w:tplc="36D4BB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w w:val="0"/>
      </w:rPr>
    </w:lvl>
    <w:lvl w:ilvl="1" w:tplc="0003041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w w:val="0"/>
      </w:rPr>
    </w:lvl>
    <w:lvl w:ilvl="2" w:tplc="0005041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24010BA"/>
    <w:multiLevelType w:val="hybridMultilevel"/>
    <w:tmpl w:val="B6EE4756"/>
    <w:lvl w:ilvl="0" w:tplc="2BBE6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34F0B99"/>
    <w:multiLevelType w:val="hybridMultilevel"/>
    <w:tmpl w:val="65EECD06"/>
    <w:lvl w:ilvl="0" w:tplc="36D4BB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w w:val="0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w w:val="0"/>
      </w:rPr>
    </w:lvl>
    <w:lvl w:ilvl="2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8BA0441"/>
    <w:multiLevelType w:val="hybridMultilevel"/>
    <w:tmpl w:val="4EBE4BB0"/>
    <w:lvl w:ilvl="0" w:tplc="F35A6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591EF4"/>
    <w:multiLevelType w:val="multilevel"/>
    <w:tmpl w:val="5290A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3030AA5"/>
    <w:multiLevelType w:val="hybridMultilevel"/>
    <w:tmpl w:val="2FC61D96"/>
    <w:lvl w:ilvl="0" w:tplc="36D4BB5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w w:val="0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15B862CB"/>
    <w:multiLevelType w:val="hybridMultilevel"/>
    <w:tmpl w:val="9C0860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3F3110"/>
    <w:multiLevelType w:val="hybridMultilevel"/>
    <w:tmpl w:val="2CEE2D22"/>
    <w:lvl w:ilvl="0" w:tplc="3F32C46C">
      <w:start w:val="1"/>
      <w:numFmt w:val="upperLetter"/>
      <w:lvlText w:val="%1."/>
      <w:lvlJc w:val="left"/>
      <w:pPr>
        <w:ind w:left="162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342" w:hanging="360"/>
      </w:pPr>
    </w:lvl>
    <w:lvl w:ilvl="2" w:tplc="0410001B" w:tentative="1">
      <w:start w:val="1"/>
      <w:numFmt w:val="lowerRoman"/>
      <w:lvlText w:val="%3."/>
      <w:lvlJc w:val="right"/>
      <w:pPr>
        <w:ind w:left="3062" w:hanging="180"/>
      </w:pPr>
    </w:lvl>
    <w:lvl w:ilvl="3" w:tplc="0410000F" w:tentative="1">
      <w:start w:val="1"/>
      <w:numFmt w:val="decimal"/>
      <w:lvlText w:val="%4."/>
      <w:lvlJc w:val="left"/>
      <w:pPr>
        <w:ind w:left="3782" w:hanging="360"/>
      </w:pPr>
    </w:lvl>
    <w:lvl w:ilvl="4" w:tplc="04100019" w:tentative="1">
      <w:start w:val="1"/>
      <w:numFmt w:val="lowerLetter"/>
      <w:lvlText w:val="%5."/>
      <w:lvlJc w:val="left"/>
      <w:pPr>
        <w:ind w:left="4502" w:hanging="360"/>
      </w:pPr>
    </w:lvl>
    <w:lvl w:ilvl="5" w:tplc="0410001B" w:tentative="1">
      <w:start w:val="1"/>
      <w:numFmt w:val="lowerRoman"/>
      <w:lvlText w:val="%6."/>
      <w:lvlJc w:val="right"/>
      <w:pPr>
        <w:ind w:left="5222" w:hanging="180"/>
      </w:pPr>
    </w:lvl>
    <w:lvl w:ilvl="6" w:tplc="0410000F" w:tentative="1">
      <w:start w:val="1"/>
      <w:numFmt w:val="decimal"/>
      <w:lvlText w:val="%7."/>
      <w:lvlJc w:val="left"/>
      <w:pPr>
        <w:ind w:left="5942" w:hanging="360"/>
      </w:pPr>
    </w:lvl>
    <w:lvl w:ilvl="7" w:tplc="04100019" w:tentative="1">
      <w:start w:val="1"/>
      <w:numFmt w:val="lowerLetter"/>
      <w:lvlText w:val="%8."/>
      <w:lvlJc w:val="left"/>
      <w:pPr>
        <w:ind w:left="6662" w:hanging="360"/>
      </w:pPr>
    </w:lvl>
    <w:lvl w:ilvl="8" w:tplc="0410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2" w15:restartNumberingAfterBreak="0">
    <w:nsid w:val="18163670"/>
    <w:multiLevelType w:val="hybridMultilevel"/>
    <w:tmpl w:val="845AF0EC"/>
    <w:lvl w:ilvl="0" w:tplc="0410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A655001"/>
    <w:multiLevelType w:val="hybridMultilevel"/>
    <w:tmpl w:val="F7B0DDB2"/>
    <w:lvl w:ilvl="0" w:tplc="0410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808047D8">
      <w:numFmt w:val="bullet"/>
      <w:lvlText w:val="-"/>
      <w:lvlJc w:val="left"/>
      <w:pPr>
        <w:tabs>
          <w:tab w:val="num" w:pos="1933"/>
        </w:tabs>
        <w:ind w:left="1933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24" w15:restartNumberingAfterBreak="0">
    <w:nsid w:val="1DB25A52"/>
    <w:multiLevelType w:val="hybridMultilevel"/>
    <w:tmpl w:val="6DC4686A"/>
    <w:lvl w:ilvl="0" w:tplc="808047D8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BF0D0A"/>
    <w:multiLevelType w:val="hybridMultilevel"/>
    <w:tmpl w:val="DD0007BC"/>
    <w:styleLink w:val="Puntielenco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3552B3"/>
    <w:multiLevelType w:val="hybridMultilevel"/>
    <w:tmpl w:val="DF5EBF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581068F"/>
    <w:multiLevelType w:val="hybridMultilevel"/>
    <w:tmpl w:val="89D88EDA"/>
    <w:lvl w:ilvl="0" w:tplc="0410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28881A1C"/>
    <w:multiLevelType w:val="hybridMultilevel"/>
    <w:tmpl w:val="4BAC564E"/>
    <w:lvl w:ilvl="0" w:tplc="560C944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93935EB"/>
    <w:multiLevelType w:val="hybridMultilevel"/>
    <w:tmpl w:val="6D50360E"/>
    <w:lvl w:ilvl="0" w:tplc="36D4BB5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B5C3575"/>
    <w:multiLevelType w:val="hybridMultilevel"/>
    <w:tmpl w:val="40F8BC02"/>
    <w:lvl w:ilvl="0" w:tplc="0410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08047D8">
      <w:numFmt w:val="bullet"/>
      <w:lvlText w:val="-"/>
      <w:lvlJc w:val="left"/>
      <w:pPr>
        <w:tabs>
          <w:tab w:val="num" w:pos="2833"/>
        </w:tabs>
        <w:ind w:left="2833" w:hanging="360"/>
      </w:pPr>
      <w:rPr>
        <w:rFonts w:ascii="Arial" w:eastAsia="Times New Roman" w:hAnsi="Arial" w:cs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31" w15:restartNumberingAfterBreak="0">
    <w:nsid w:val="2BE35584"/>
    <w:multiLevelType w:val="hybridMultilevel"/>
    <w:tmpl w:val="6FAC88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DE30B77"/>
    <w:multiLevelType w:val="hybridMultilevel"/>
    <w:tmpl w:val="1BDC2414"/>
    <w:lvl w:ilvl="0" w:tplc="971C74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8A1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4A93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6CB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2FC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8230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ECB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4AAD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969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0CA6EF4"/>
    <w:multiLevelType w:val="hybridMultilevel"/>
    <w:tmpl w:val="C4244FE4"/>
    <w:lvl w:ilvl="0" w:tplc="C62288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389C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D6CC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A8B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2C07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6EA4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CE5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C46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DA31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3E5158A"/>
    <w:multiLevelType w:val="hybridMultilevel"/>
    <w:tmpl w:val="1A046C4C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3B3C61"/>
    <w:multiLevelType w:val="hybridMultilevel"/>
    <w:tmpl w:val="0F5ECCBE"/>
    <w:lvl w:ilvl="0" w:tplc="2BBE6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D4A7D4A"/>
    <w:multiLevelType w:val="hybridMultilevel"/>
    <w:tmpl w:val="7974FD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CF7CAB"/>
    <w:multiLevelType w:val="singleLevel"/>
    <w:tmpl w:val="0D4C603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8" w15:restartNumberingAfterBreak="0">
    <w:nsid w:val="3FDC257A"/>
    <w:multiLevelType w:val="hybridMultilevel"/>
    <w:tmpl w:val="7A8EFA66"/>
    <w:lvl w:ilvl="0" w:tplc="CDF00BEA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4C6C38DC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A386D25C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D4E6031E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D76AB268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BF3E3850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CD443CC0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B064648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84563C5E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39" w15:restartNumberingAfterBreak="0">
    <w:nsid w:val="450C189A"/>
    <w:multiLevelType w:val="hybridMultilevel"/>
    <w:tmpl w:val="5BC4F1D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072D1E"/>
    <w:multiLevelType w:val="hybridMultilevel"/>
    <w:tmpl w:val="D2C0C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F5108A"/>
    <w:multiLevelType w:val="hybridMultilevel"/>
    <w:tmpl w:val="575493E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CCD0D29"/>
    <w:multiLevelType w:val="hybridMultilevel"/>
    <w:tmpl w:val="0310D75A"/>
    <w:lvl w:ilvl="0" w:tplc="72F6A0E4">
      <w:start w:val="1"/>
      <w:numFmt w:val="bullet"/>
      <w:lvlText w:val="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55EC18EC"/>
    <w:multiLevelType w:val="hybridMultilevel"/>
    <w:tmpl w:val="A796C706"/>
    <w:lvl w:ilvl="0" w:tplc="1F4862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46CDB3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7E27B1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81C0F5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A44B30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220D9D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446FF2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3303FE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498518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562D4E95"/>
    <w:multiLevelType w:val="hybridMultilevel"/>
    <w:tmpl w:val="7958B4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36743E"/>
    <w:multiLevelType w:val="hybridMultilevel"/>
    <w:tmpl w:val="F9F841A6"/>
    <w:lvl w:ilvl="0" w:tplc="D0A038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sz w:val="22"/>
        <w:szCs w:val="22"/>
      </w:rPr>
    </w:lvl>
    <w:lvl w:ilvl="1" w:tplc="0410000F">
      <w:start w:val="1"/>
      <w:numFmt w:val="decimal"/>
      <w:lvlText w:val="%2."/>
      <w:lvlJc w:val="left"/>
      <w:pPr>
        <w:tabs>
          <w:tab w:val="num" w:pos="1934"/>
        </w:tabs>
        <w:ind w:left="1934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10000F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46" w15:restartNumberingAfterBreak="0">
    <w:nsid w:val="5B797605"/>
    <w:multiLevelType w:val="hybridMultilevel"/>
    <w:tmpl w:val="8BA01CC6"/>
    <w:lvl w:ilvl="0" w:tplc="DA4884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B06BA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A2262C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CE6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20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9286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882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4FB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6A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55A7104"/>
    <w:multiLevelType w:val="hybridMultilevel"/>
    <w:tmpl w:val="E110BF6C"/>
    <w:lvl w:ilvl="0" w:tplc="0410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04100001">
      <w:start w:val="1"/>
      <w:numFmt w:val="bullet"/>
      <w:lvlText w:val=""/>
      <w:lvlJc w:val="left"/>
      <w:pPr>
        <w:tabs>
          <w:tab w:val="num" w:pos="1933"/>
        </w:tabs>
        <w:ind w:left="193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48" w15:restartNumberingAfterBreak="0">
    <w:nsid w:val="662D0DF7"/>
    <w:multiLevelType w:val="hybridMultilevel"/>
    <w:tmpl w:val="9D44B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747E8A"/>
    <w:multiLevelType w:val="hybridMultilevel"/>
    <w:tmpl w:val="D4AA374A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BF520D"/>
    <w:multiLevelType w:val="hybridMultilevel"/>
    <w:tmpl w:val="197CEC38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AC4DBE"/>
    <w:multiLevelType w:val="hybridMultilevel"/>
    <w:tmpl w:val="6A743C46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265545">
    <w:abstractNumId w:val="25"/>
  </w:num>
  <w:num w:numId="2" w16cid:durableId="1768109769">
    <w:abstractNumId w:val="27"/>
  </w:num>
  <w:num w:numId="3" w16cid:durableId="11424043">
    <w:abstractNumId w:val="43"/>
  </w:num>
  <w:num w:numId="4" w16cid:durableId="1065301450">
    <w:abstractNumId w:val="42"/>
  </w:num>
  <w:num w:numId="5" w16cid:durableId="376973602">
    <w:abstractNumId w:val="26"/>
  </w:num>
  <w:num w:numId="6" w16cid:durableId="141429120">
    <w:abstractNumId w:val="36"/>
  </w:num>
  <w:num w:numId="7" w16cid:durableId="913052278">
    <w:abstractNumId w:val="35"/>
  </w:num>
  <w:num w:numId="8" w16cid:durableId="1460219614">
    <w:abstractNumId w:val="38"/>
  </w:num>
  <w:num w:numId="9" w16cid:durableId="588002004">
    <w:abstractNumId w:val="46"/>
  </w:num>
  <w:num w:numId="10" w16cid:durableId="49615571">
    <w:abstractNumId w:val="33"/>
  </w:num>
  <w:num w:numId="11" w16cid:durableId="383212771">
    <w:abstractNumId w:val="15"/>
  </w:num>
  <w:num w:numId="12" w16cid:durableId="974523482">
    <w:abstractNumId w:val="32"/>
  </w:num>
  <w:num w:numId="13" w16cid:durableId="623774185">
    <w:abstractNumId w:val="37"/>
  </w:num>
  <w:num w:numId="14" w16cid:durableId="18287461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0144353">
    <w:abstractNumId w:val="1"/>
  </w:num>
  <w:num w:numId="16" w16cid:durableId="2067995425">
    <w:abstractNumId w:val="0"/>
  </w:num>
  <w:num w:numId="17" w16cid:durableId="663552079">
    <w:abstractNumId w:val="19"/>
  </w:num>
  <w:num w:numId="18" w16cid:durableId="608859655">
    <w:abstractNumId w:val="30"/>
  </w:num>
  <w:num w:numId="19" w16cid:durableId="981154508">
    <w:abstractNumId w:val="47"/>
  </w:num>
  <w:num w:numId="20" w16cid:durableId="1455177525">
    <w:abstractNumId w:val="23"/>
  </w:num>
  <w:num w:numId="21" w16cid:durableId="976375231">
    <w:abstractNumId w:val="28"/>
  </w:num>
  <w:num w:numId="22" w16cid:durableId="362677325">
    <w:abstractNumId w:val="24"/>
  </w:num>
  <w:num w:numId="23" w16cid:durableId="1002855075">
    <w:abstractNumId w:val="14"/>
  </w:num>
  <w:num w:numId="24" w16cid:durableId="283082677">
    <w:abstractNumId w:val="16"/>
  </w:num>
  <w:num w:numId="25" w16cid:durableId="356807526">
    <w:abstractNumId w:val="29"/>
  </w:num>
  <w:num w:numId="26" w16cid:durableId="533687861">
    <w:abstractNumId w:val="45"/>
  </w:num>
  <w:num w:numId="27" w16cid:durableId="170144707">
    <w:abstractNumId w:val="18"/>
  </w:num>
  <w:num w:numId="28" w16cid:durableId="977950442">
    <w:abstractNumId w:val="2"/>
  </w:num>
  <w:num w:numId="29" w16cid:durableId="430392935">
    <w:abstractNumId w:val="22"/>
  </w:num>
  <w:num w:numId="30" w16cid:durableId="842089832">
    <w:abstractNumId w:val="39"/>
  </w:num>
  <w:num w:numId="31" w16cid:durableId="270818666">
    <w:abstractNumId w:val="4"/>
  </w:num>
  <w:num w:numId="32" w16cid:durableId="91053334">
    <w:abstractNumId w:val="5"/>
  </w:num>
  <w:num w:numId="33" w16cid:durableId="1794445785">
    <w:abstractNumId w:val="21"/>
  </w:num>
  <w:num w:numId="34" w16cid:durableId="727266189">
    <w:abstractNumId w:val="48"/>
  </w:num>
  <w:num w:numId="35" w16cid:durableId="1319962125">
    <w:abstractNumId w:val="40"/>
  </w:num>
  <w:num w:numId="36" w16cid:durableId="424349867">
    <w:abstractNumId w:val="44"/>
  </w:num>
  <w:num w:numId="37" w16cid:durableId="882134143">
    <w:abstractNumId w:val="34"/>
  </w:num>
  <w:num w:numId="38" w16cid:durableId="420177337">
    <w:abstractNumId w:val="50"/>
  </w:num>
  <w:num w:numId="39" w16cid:durableId="94640770">
    <w:abstractNumId w:val="51"/>
  </w:num>
  <w:num w:numId="40" w16cid:durableId="1807578980">
    <w:abstractNumId w:val="17"/>
  </w:num>
  <w:num w:numId="41" w16cid:durableId="1434208153">
    <w:abstractNumId w:val="41"/>
  </w:num>
  <w:num w:numId="42" w16cid:durableId="1845589757">
    <w:abstractNumId w:val="49"/>
  </w:num>
  <w:num w:numId="43" w16cid:durableId="940643996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8C"/>
    <w:rsid w:val="00001097"/>
    <w:rsid w:val="00001E9B"/>
    <w:rsid w:val="00002BAB"/>
    <w:rsid w:val="00003189"/>
    <w:rsid w:val="00003275"/>
    <w:rsid w:val="000034E4"/>
    <w:rsid w:val="00003C38"/>
    <w:rsid w:val="000048C1"/>
    <w:rsid w:val="00004CE5"/>
    <w:rsid w:val="000051C6"/>
    <w:rsid w:val="000054EE"/>
    <w:rsid w:val="000055FC"/>
    <w:rsid w:val="000063E4"/>
    <w:rsid w:val="00006560"/>
    <w:rsid w:val="0000736A"/>
    <w:rsid w:val="000077A9"/>
    <w:rsid w:val="00007B72"/>
    <w:rsid w:val="000102DE"/>
    <w:rsid w:val="00010A4E"/>
    <w:rsid w:val="0001187A"/>
    <w:rsid w:val="00011B20"/>
    <w:rsid w:val="000121A4"/>
    <w:rsid w:val="000122A0"/>
    <w:rsid w:val="00013CFB"/>
    <w:rsid w:val="000150DA"/>
    <w:rsid w:val="000161C4"/>
    <w:rsid w:val="000166B2"/>
    <w:rsid w:val="000176CD"/>
    <w:rsid w:val="0002075C"/>
    <w:rsid w:val="00020B86"/>
    <w:rsid w:val="00020DFC"/>
    <w:rsid w:val="00020F3C"/>
    <w:rsid w:val="00022873"/>
    <w:rsid w:val="00024ECE"/>
    <w:rsid w:val="00026120"/>
    <w:rsid w:val="000263C8"/>
    <w:rsid w:val="00026EB5"/>
    <w:rsid w:val="00027CDB"/>
    <w:rsid w:val="000300C6"/>
    <w:rsid w:val="00030511"/>
    <w:rsid w:val="00030792"/>
    <w:rsid w:val="00030DA5"/>
    <w:rsid w:val="000310B1"/>
    <w:rsid w:val="0003133F"/>
    <w:rsid w:val="00032433"/>
    <w:rsid w:val="000325DE"/>
    <w:rsid w:val="00032874"/>
    <w:rsid w:val="00036525"/>
    <w:rsid w:val="000366B3"/>
    <w:rsid w:val="000368BC"/>
    <w:rsid w:val="00036CAB"/>
    <w:rsid w:val="00037795"/>
    <w:rsid w:val="00037876"/>
    <w:rsid w:val="0003795F"/>
    <w:rsid w:val="00040D01"/>
    <w:rsid w:val="00041CCB"/>
    <w:rsid w:val="00042105"/>
    <w:rsid w:val="00042AFC"/>
    <w:rsid w:val="00044300"/>
    <w:rsid w:val="0004445D"/>
    <w:rsid w:val="0004497A"/>
    <w:rsid w:val="00044FBA"/>
    <w:rsid w:val="000460D8"/>
    <w:rsid w:val="00046117"/>
    <w:rsid w:val="00046161"/>
    <w:rsid w:val="000471C2"/>
    <w:rsid w:val="0004721E"/>
    <w:rsid w:val="0004739E"/>
    <w:rsid w:val="000509AC"/>
    <w:rsid w:val="00050F98"/>
    <w:rsid w:val="0005241B"/>
    <w:rsid w:val="00052A76"/>
    <w:rsid w:val="00052DF5"/>
    <w:rsid w:val="00054ADB"/>
    <w:rsid w:val="0005644E"/>
    <w:rsid w:val="0005704E"/>
    <w:rsid w:val="00057349"/>
    <w:rsid w:val="00057FDB"/>
    <w:rsid w:val="000605B2"/>
    <w:rsid w:val="00060CB2"/>
    <w:rsid w:val="00061B32"/>
    <w:rsid w:val="00062018"/>
    <w:rsid w:val="000623C2"/>
    <w:rsid w:val="000624F3"/>
    <w:rsid w:val="000629D5"/>
    <w:rsid w:val="000641FF"/>
    <w:rsid w:val="00064C03"/>
    <w:rsid w:val="00064DF4"/>
    <w:rsid w:val="00065986"/>
    <w:rsid w:val="000663A5"/>
    <w:rsid w:val="0006694C"/>
    <w:rsid w:val="00067640"/>
    <w:rsid w:val="0006784D"/>
    <w:rsid w:val="00067985"/>
    <w:rsid w:val="00067C35"/>
    <w:rsid w:val="00073435"/>
    <w:rsid w:val="00073A22"/>
    <w:rsid w:val="00074221"/>
    <w:rsid w:val="00074478"/>
    <w:rsid w:val="00074AD1"/>
    <w:rsid w:val="00074FE9"/>
    <w:rsid w:val="00075A20"/>
    <w:rsid w:val="0007629B"/>
    <w:rsid w:val="00076871"/>
    <w:rsid w:val="0007755F"/>
    <w:rsid w:val="000775C0"/>
    <w:rsid w:val="00077984"/>
    <w:rsid w:val="00077CC3"/>
    <w:rsid w:val="00077F9C"/>
    <w:rsid w:val="00080349"/>
    <w:rsid w:val="00080942"/>
    <w:rsid w:val="00080A89"/>
    <w:rsid w:val="00080F3C"/>
    <w:rsid w:val="000818FA"/>
    <w:rsid w:val="00081AEF"/>
    <w:rsid w:val="0008440D"/>
    <w:rsid w:val="00084782"/>
    <w:rsid w:val="00090D03"/>
    <w:rsid w:val="000910D1"/>
    <w:rsid w:val="000911CB"/>
    <w:rsid w:val="0009153D"/>
    <w:rsid w:val="00092513"/>
    <w:rsid w:val="00092789"/>
    <w:rsid w:val="00092CB2"/>
    <w:rsid w:val="000936BF"/>
    <w:rsid w:val="00093D0D"/>
    <w:rsid w:val="00094138"/>
    <w:rsid w:val="00094269"/>
    <w:rsid w:val="00094618"/>
    <w:rsid w:val="000946CF"/>
    <w:rsid w:val="00094A1E"/>
    <w:rsid w:val="00096AF3"/>
    <w:rsid w:val="0009723F"/>
    <w:rsid w:val="00097FC4"/>
    <w:rsid w:val="000A26E6"/>
    <w:rsid w:val="000A2B04"/>
    <w:rsid w:val="000A34CE"/>
    <w:rsid w:val="000A3AF3"/>
    <w:rsid w:val="000A41B2"/>
    <w:rsid w:val="000A45A4"/>
    <w:rsid w:val="000A554D"/>
    <w:rsid w:val="000A606F"/>
    <w:rsid w:val="000A6864"/>
    <w:rsid w:val="000B04F9"/>
    <w:rsid w:val="000B0D71"/>
    <w:rsid w:val="000B1E66"/>
    <w:rsid w:val="000B1F02"/>
    <w:rsid w:val="000B2552"/>
    <w:rsid w:val="000B28A7"/>
    <w:rsid w:val="000B323E"/>
    <w:rsid w:val="000B3794"/>
    <w:rsid w:val="000B3B17"/>
    <w:rsid w:val="000B3F4E"/>
    <w:rsid w:val="000B541C"/>
    <w:rsid w:val="000B5E9A"/>
    <w:rsid w:val="000B5F69"/>
    <w:rsid w:val="000B64B8"/>
    <w:rsid w:val="000B6FEA"/>
    <w:rsid w:val="000B7182"/>
    <w:rsid w:val="000B7626"/>
    <w:rsid w:val="000C1CE1"/>
    <w:rsid w:val="000C2367"/>
    <w:rsid w:val="000C245F"/>
    <w:rsid w:val="000C27B9"/>
    <w:rsid w:val="000C27F6"/>
    <w:rsid w:val="000C28F7"/>
    <w:rsid w:val="000C39EB"/>
    <w:rsid w:val="000C3F43"/>
    <w:rsid w:val="000C4186"/>
    <w:rsid w:val="000C4F33"/>
    <w:rsid w:val="000C597E"/>
    <w:rsid w:val="000C6540"/>
    <w:rsid w:val="000C6EAB"/>
    <w:rsid w:val="000C6F4B"/>
    <w:rsid w:val="000C7F90"/>
    <w:rsid w:val="000D0210"/>
    <w:rsid w:val="000D0E47"/>
    <w:rsid w:val="000D18E5"/>
    <w:rsid w:val="000D1A53"/>
    <w:rsid w:val="000D1DC1"/>
    <w:rsid w:val="000D1E27"/>
    <w:rsid w:val="000D2C52"/>
    <w:rsid w:val="000D2EC1"/>
    <w:rsid w:val="000D37EF"/>
    <w:rsid w:val="000D3A59"/>
    <w:rsid w:val="000D3B8A"/>
    <w:rsid w:val="000D4F5E"/>
    <w:rsid w:val="000D5299"/>
    <w:rsid w:val="000D57B9"/>
    <w:rsid w:val="000D5D35"/>
    <w:rsid w:val="000D62AE"/>
    <w:rsid w:val="000D73C4"/>
    <w:rsid w:val="000D7630"/>
    <w:rsid w:val="000D7B29"/>
    <w:rsid w:val="000E0F34"/>
    <w:rsid w:val="000E120F"/>
    <w:rsid w:val="000E1C0B"/>
    <w:rsid w:val="000E1F3A"/>
    <w:rsid w:val="000E5C60"/>
    <w:rsid w:val="000E5DDD"/>
    <w:rsid w:val="000E7E23"/>
    <w:rsid w:val="000F0312"/>
    <w:rsid w:val="000F07C2"/>
    <w:rsid w:val="000F1265"/>
    <w:rsid w:val="000F1D36"/>
    <w:rsid w:val="000F1E40"/>
    <w:rsid w:val="000F28B4"/>
    <w:rsid w:val="000F2D61"/>
    <w:rsid w:val="000F3D1B"/>
    <w:rsid w:val="000F3E62"/>
    <w:rsid w:val="000F44D3"/>
    <w:rsid w:val="000F46E3"/>
    <w:rsid w:val="000F4B85"/>
    <w:rsid w:val="000F5131"/>
    <w:rsid w:val="000F5568"/>
    <w:rsid w:val="000F5AA1"/>
    <w:rsid w:val="000F68A1"/>
    <w:rsid w:val="000F7A5B"/>
    <w:rsid w:val="001006E3"/>
    <w:rsid w:val="0010112D"/>
    <w:rsid w:val="001012A3"/>
    <w:rsid w:val="00101D22"/>
    <w:rsid w:val="00101EAD"/>
    <w:rsid w:val="00102D10"/>
    <w:rsid w:val="0010337F"/>
    <w:rsid w:val="00104392"/>
    <w:rsid w:val="00105334"/>
    <w:rsid w:val="0010571D"/>
    <w:rsid w:val="00105A3D"/>
    <w:rsid w:val="00105C82"/>
    <w:rsid w:val="0010647A"/>
    <w:rsid w:val="00106618"/>
    <w:rsid w:val="001075B2"/>
    <w:rsid w:val="0010763E"/>
    <w:rsid w:val="001077E1"/>
    <w:rsid w:val="00107814"/>
    <w:rsid w:val="00107CBC"/>
    <w:rsid w:val="00107EA1"/>
    <w:rsid w:val="00107EB1"/>
    <w:rsid w:val="00110B22"/>
    <w:rsid w:val="001112F0"/>
    <w:rsid w:val="00111331"/>
    <w:rsid w:val="0011144F"/>
    <w:rsid w:val="00111550"/>
    <w:rsid w:val="00111893"/>
    <w:rsid w:val="001119E9"/>
    <w:rsid w:val="00113236"/>
    <w:rsid w:val="00114224"/>
    <w:rsid w:val="00114705"/>
    <w:rsid w:val="00114A6C"/>
    <w:rsid w:val="00114F9C"/>
    <w:rsid w:val="001159BF"/>
    <w:rsid w:val="00115DFF"/>
    <w:rsid w:val="00115FED"/>
    <w:rsid w:val="001167D4"/>
    <w:rsid w:val="00116A22"/>
    <w:rsid w:val="00116DED"/>
    <w:rsid w:val="00117153"/>
    <w:rsid w:val="0011755C"/>
    <w:rsid w:val="00117F87"/>
    <w:rsid w:val="00120430"/>
    <w:rsid w:val="00122049"/>
    <w:rsid w:val="00122539"/>
    <w:rsid w:val="0012342C"/>
    <w:rsid w:val="0012442F"/>
    <w:rsid w:val="00124C24"/>
    <w:rsid w:val="001259DA"/>
    <w:rsid w:val="0012792E"/>
    <w:rsid w:val="00127A96"/>
    <w:rsid w:val="0013008D"/>
    <w:rsid w:val="001300C4"/>
    <w:rsid w:val="00131191"/>
    <w:rsid w:val="00132221"/>
    <w:rsid w:val="001331F0"/>
    <w:rsid w:val="00134886"/>
    <w:rsid w:val="00134DE8"/>
    <w:rsid w:val="00134FA7"/>
    <w:rsid w:val="0013574B"/>
    <w:rsid w:val="00136846"/>
    <w:rsid w:val="00136F37"/>
    <w:rsid w:val="00137BA1"/>
    <w:rsid w:val="00140147"/>
    <w:rsid w:val="00140BD6"/>
    <w:rsid w:val="00140EFA"/>
    <w:rsid w:val="00140F28"/>
    <w:rsid w:val="00141081"/>
    <w:rsid w:val="00141D4C"/>
    <w:rsid w:val="00142A72"/>
    <w:rsid w:val="0014303B"/>
    <w:rsid w:val="00144DF0"/>
    <w:rsid w:val="0014513C"/>
    <w:rsid w:val="00146AE3"/>
    <w:rsid w:val="00146FC2"/>
    <w:rsid w:val="00147401"/>
    <w:rsid w:val="00147EAA"/>
    <w:rsid w:val="00150489"/>
    <w:rsid w:val="00150B0E"/>
    <w:rsid w:val="001521AB"/>
    <w:rsid w:val="00153222"/>
    <w:rsid w:val="001546A8"/>
    <w:rsid w:val="00154F8C"/>
    <w:rsid w:val="00155BF2"/>
    <w:rsid w:val="00156183"/>
    <w:rsid w:val="00156310"/>
    <w:rsid w:val="001564E7"/>
    <w:rsid w:val="0015660A"/>
    <w:rsid w:val="0015739D"/>
    <w:rsid w:val="001575FE"/>
    <w:rsid w:val="0015791F"/>
    <w:rsid w:val="00157B2A"/>
    <w:rsid w:val="00157D91"/>
    <w:rsid w:val="00157FEA"/>
    <w:rsid w:val="00160506"/>
    <w:rsid w:val="00161610"/>
    <w:rsid w:val="0016338A"/>
    <w:rsid w:val="00163AC4"/>
    <w:rsid w:val="001645C5"/>
    <w:rsid w:val="00164691"/>
    <w:rsid w:val="00164720"/>
    <w:rsid w:val="0016709D"/>
    <w:rsid w:val="00167111"/>
    <w:rsid w:val="00167411"/>
    <w:rsid w:val="00167D91"/>
    <w:rsid w:val="0017002B"/>
    <w:rsid w:val="00170524"/>
    <w:rsid w:val="00170B96"/>
    <w:rsid w:val="00170CE0"/>
    <w:rsid w:val="001723B3"/>
    <w:rsid w:val="00174E9B"/>
    <w:rsid w:val="00175077"/>
    <w:rsid w:val="00176060"/>
    <w:rsid w:val="00176772"/>
    <w:rsid w:val="00176F42"/>
    <w:rsid w:val="00181701"/>
    <w:rsid w:val="00182136"/>
    <w:rsid w:val="001828E6"/>
    <w:rsid w:val="00182C02"/>
    <w:rsid w:val="0018300B"/>
    <w:rsid w:val="001846BE"/>
    <w:rsid w:val="00185378"/>
    <w:rsid w:val="001861DB"/>
    <w:rsid w:val="00186292"/>
    <w:rsid w:val="001864F4"/>
    <w:rsid w:val="0018742B"/>
    <w:rsid w:val="00187479"/>
    <w:rsid w:val="00187710"/>
    <w:rsid w:val="00187B46"/>
    <w:rsid w:val="00192611"/>
    <w:rsid w:val="0019273A"/>
    <w:rsid w:val="0019336D"/>
    <w:rsid w:val="001938A8"/>
    <w:rsid w:val="001945AF"/>
    <w:rsid w:val="001951D2"/>
    <w:rsid w:val="001964C6"/>
    <w:rsid w:val="001969C6"/>
    <w:rsid w:val="00196FDC"/>
    <w:rsid w:val="0019703A"/>
    <w:rsid w:val="00197254"/>
    <w:rsid w:val="001975C9"/>
    <w:rsid w:val="001976A6"/>
    <w:rsid w:val="001A015E"/>
    <w:rsid w:val="001A0449"/>
    <w:rsid w:val="001A0A40"/>
    <w:rsid w:val="001A0C1D"/>
    <w:rsid w:val="001A1C8F"/>
    <w:rsid w:val="001A35AD"/>
    <w:rsid w:val="001A5E91"/>
    <w:rsid w:val="001A627A"/>
    <w:rsid w:val="001A6D96"/>
    <w:rsid w:val="001B09FE"/>
    <w:rsid w:val="001B13B2"/>
    <w:rsid w:val="001B1995"/>
    <w:rsid w:val="001B1F5F"/>
    <w:rsid w:val="001B2367"/>
    <w:rsid w:val="001B3C43"/>
    <w:rsid w:val="001B5DBF"/>
    <w:rsid w:val="001B690D"/>
    <w:rsid w:val="001B6C3E"/>
    <w:rsid w:val="001B6CEB"/>
    <w:rsid w:val="001B6EF0"/>
    <w:rsid w:val="001B7194"/>
    <w:rsid w:val="001B7CBC"/>
    <w:rsid w:val="001C098B"/>
    <w:rsid w:val="001C0E6E"/>
    <w:rsid w:val="001C2581"/>
    <w:rsid w:val="001C3FF5"/>
    <w:rsid w:val="001C5C80"/>
    <w:rsid w:val="001C6292"/>
    <w:rsid w:val="001C6462"/>
    <w:rsid w:val="001C64C7"/>
    <w:rsid w:val="001C68EC"/>
    <w:rsid w:val="001C709D"/>
    <w:rsid w:val="001C7FD3"/>
    <w:rsid w:val="001D06AF"/>
    <w:rsid w:val="001D0AC2"/>
    <w:rsid w:val="001D110E"/>
    <w:rsid w:val="001D23EC"/>
    <w:rsid w:val="001D4D54"/>
    <w:rsid w:val="001D4D99"/>
    <w:rsid w:val="001D4FFF"/>
    <w:rsid w:val="001D5DB6"/>
    <w:rsid w:val="001D6378"/>
    <w:rsid w:val="001D7251"/>
    <w:rsid w:val="001D763F"/>
    <w:rsid w:val="001E0EE8"/>
    <w:rsid w:val="001E1CE2"/>
    <w:rsid w:val="001E2527"/>
    <w:rsid w:val="001E2827"/>
    <w:rsid w:val="001E286F"/>
    <w:rsid w:val="001E30A6"/>
    <w:rsid w:val="001E37A3"/>
    <w:rsid w:val="001E4615"/>
    <w:rsid w:val="001E499F"/>
    <w:rsid w:val="001E53D7"/>
    <w:rsid w:val="001E5997"/>
    <w:rsid w:val="001E5BAF"/>
    <w:rsid w:val="001E65E2"/>
    <w:rsid w:val="001E6CDA"/>
    <w:rsid w:val="001E7211"/>
    <w:rsid w:val="001E742B"/>
    <w:rsid w:val="001F12E6"/>
    <w:rsid w:val="001F1838"/>
    <w:rsid w:val="001F1957"/>
    <w:rsid w:val="001F2BD3"/>
    <w:rsid w:val="001F5122"/>
    <w:rsid w:val="001F63BF"/>
    <w:rsid w:val="001F6733"/>
    <w:rsid w:val="001F6E87"/>
    <w:rsid w:val="0020033F"/>
    <w:rsid w:val="002005C7"/>
    <w:rsid w:val="00201BCE"/>
    <w:rsid w:val="00202C0E"/>
    <w:rsid w:val="002032A8"/>
    <w:rsid w:val="002032B9"/>
    <w:rsid w:val="00203CEE"/>
    <w:rsid w:val="002051E5"/>
    <w:rsid w:val="002059C5"/>
    <w:rsid w:val="00205F23"/>
    <w:rsid w:val="002066CA"/>
    <w:rsid w:val="002105CC"/>
    <w:rsid w:val="00210670"/>
    <w:rsid w:val="00211343"/>
    <w:rsid w:val="00211432"/>
    <w:rsid w:val="0021249D"/>
    <w:rsid w:val="002125A5"/>
    <w:rsid w:val="00212EDA"/>
    <w:rsid w:val="00213167"/>
    <w:rsid w:val="00213A69"/>
    <w:rsid w:val="00213E80"/>
    <w:rsid w:val="00214439"/>
    <w:rsid w:val="0021542B"/>
    <w:rsid w:val="0021544D"/>
    <w:rsid w:val="00217B7E"/>
    <w:rsid w:val="00217CBD"/>
    <w:rsid w:val="00221BE0"/>
    <w:rsid w:val="00222573"/>
    <w:rsid w:val="0022357D"/>
    <w:rsid w:val="00223D58"/>
    <w:rsid w:val="0022403D"/>
    <w:rsid w:val="00224072"/>
    <w:rsid w:val="002240B2"/>
    <w:rsid w:val="002244E7"/>
    <w:rsid w:val="00224AF6"/>
    <w:rsid w:val="00224C6C"/>
    <w:rsid w:val="00230470"/>
    <w:rsid w:val="00230A06"/>
    <w:rsid w:val="00230AC3"/>
    <w:rsid w:val="00230CBA"/>
    <w:rsid w:val="00230EB9"/>
    <w:rsid w:val="00231A46"/>
    <w:rsid w:val="00231A83"/>
    <w:rsid w:val="00232E12"/>
    <w:rsid w:val="002330D7"/>
    <w:rsid w:val="00235140"/>
    <w:rsid w:val="00235187"/>
    <w:rsid w:val="00235829"/>
    <w:rsid w:val="00235FC0"/>
    <w:rsid w:val="00236663"/>
    <w:rsid w:val="0023686C"/>
    <w:rsid w:val="00237380"/>
    <w:rsid w:val="00237C5A"/>
    <w:rsid w:val="002417FF"/>
    <w:rsid w:val="00241868"/>
    <w:rsid w:val="00241E0B"/>
    <w:rsid w:val="00242903"/>
    <w:rsid w:val="00242C92"/>
    <w:rsid w:val="00242F74"/>
    <w:rsid w:val="00243A67"/>
    <w:rsid w:val="00243A74"/>
    <w:rsid w:val="002447A4"/>
    <w:rsid w:val="00244FAE"/>
    <w:rsid w:val="00245903"/>
    <w:rsid w:val="00245CE0"/>
    <w:rsid w:val="00247E0A"/>
    <w:rsid w:val="002511C6"/>
    <w:rsid w:val="0025137A"/>
    <w:rsid w:val="0025167E"/>
    <w:rsid w:val="00253522"/>
    <w:rsid w:val="00253E1A"/>
    <w:rsid w:val="00254654"/>
    <w:rsid w:val="00254EE3"/>
    <w:rsid w:val="002552E9"/>
    <w:rsid w:val="00256B2B"/>
    <w:rsid w:val="00256B3A"/>
    <w:rsid w:val="002608F3"/>
    <w:rsid w:val="00260FE3"/>
    <w:rsid w:val="00261E08"/>
    <w:rsid w:val="00262E7B"/>
    <w:rsid w:val="00263285"/>
    <w:rsid w:val="00263510"/>
    <w:rsid w:val="00263CB9"/>
    <w:rsid w:val="00264862"/>
    <w:rsid w:val="00264CD2"/>
    <w:rsid w:val="00264E30"/>
    <w:rsid w:val="00265306"/>
    <w:rsid w:val="0026554F"/>
    <w:rsid w:val="00265776"/>
    <w:rsid w:val="00265F2E"/>
    <w:rsid w:val="0026661E"/>
    <w:rsid w:val="00266A71"/>
    <w:rsid w:val="00267376"/>
    <w:rsid w:val="00270284"/>
    <w:rsid w:val="00271364"/>
    <w:rsid w:val="002716D1"/>
    <w:rsid w:val="002719AA"/>
    <w:rsid w:val="002727BE"/>
    <w:rsid w:val="002733BC"/>
    <w:rsid w:val="00273640"/>
    <w:rsid w:val="00273BFA"/>
    <w:rsid w:val="00274B17"/>
    <w:rsid w:val="0027538D"/>
    <w:rsid w:val="00275CAB"/>
    <w:rsid w:val="0027766C"/>
    <w:rsid w:val="002815C6"/>
    <w:rsid w:val="00281E31"/>
    <w:rsid w:val="002824F7"/>
    <w:rsid w:val="00283214"/>
    <w:rsid w:val="0028392F"/>
    <w:rsid w:val="00283EEC"/>
    <w:rsid w:val="00284316"/>
    <w:rsid w:val="002847F6"/>
    <w:rsid w:val="002847F7"/>
    <w:rsid w:val="0028494B"/>
    <w:rsid w:val="00286157"/>
    <w:rsid w:val="00286234"/>
    <w:rsid w:val="002862ED"/>
    <w:rsid w:val="00286715"/>
    <w:rsid w:val="00286A49"/>
    <w:rsid w:val="00287396"/>
    <w:rsid w:val="0029011A"/>
    <w:rsid w:val="00291122"/>
    <w:rsid w:val="0029136C"/>
    <w:rsid w:val="002915FF"/>
    <w:rsid w:val="00291A3C"/>
    <w:rsid w:val="00291ED1"/>
    <w:rsid w:val="0029227F"/>
    <w:rsid w:val="00292CA6"/>
    <w:rsid w:val="00292FB0"/>
    <w:rsid w:val="00293A24"/>
    <w:rsid w:val="00294670"/>
    <w:rsid w:val="00294DC4"/>
    <w:rsid w:val="002959D9"/>
    <w:rsid w:val="00295CAC"/>
    <w:rsid w:val="0029621F"/>
    <w:rsid w:val="0029687C"/>
    <w:rsid w:val="00296BF3"/>
    <w:rsid w:val="002979FC"/>
    <w:rsid w:val="00297B2C"/>
    <w:rsid w:val="002A05EF"/>
    <w:rsid w:val="002A0755"/>
    <w:rsid w:val="002A1310"/>
    <w:rsid w:val="002A140A"/>
    <w:rsid w:val="002A1915"/>
    <w:rsid w:val="002A23A9"/>
    <w:rsid w:val="002A2CB0"/>
    <w:rsid w:val="002A32A5"/>
    <w:rsid w:val="002A3D1E"/>
    <w:rsid w:val="002A443D"/>
    <w:rsid w:val="002A4C2E"/>
    <w:rsid w:val="002A53C6"/>
    <w:rsid w:val="002A59A5"/>
    <w:rsid w:val="002B1104"/>
    <w:rsid w:val="002B24AF"/>
    <w:rsid w:val="002B2B87"/>
    <w:rsid w:val="002B2CAE"/>
    <w:rsid w:val="002B2F8D"/>
    <w:rsid w:val="002B3506"/>
    <w:rsid w:val="002B3AD7"/>
    <w:rsid w:val="002B5459"/>
    <w:rsid w:val="002B734C"/>
    <w:rsid w:val="002B7CF5"/>
    <w:rsid w:val="002C0769"/>
    <w:rsid w:val="002C089D"/>
    <w:rsid w:val="002C1BF3"/>
    <w:rsid w:val="002C2025"/>
    <w:rsid w:val="002C3742"/>
    <w:rsid w:val="002C37CF"/>
    <w:rsid w:val="002C3ADB"/>
    <w:rsid w:val="002C4601"/>
    <w:rsid w:val="002C4A2F"/>
    <w:rsid w:val="002C4D78"/>
    <w:rsid w:val="002C4F08"/>
    <w:rsid w:val="002C4F98"/>
    <w:rsid w:val="002C5400"/>
    <w:rsid w:val="002C594A"/>
    <w:rsid w:val="002C6239"/>
    <w:rsid w:val="002C7464"/>
    <w:rsid w:val="002C74DA"/>
    <w:rsid w:val="002C7B68"/>
    <w:rsid w:val="002C7FF2"/>
    <w:rsid w:val="002D00FA"/>
    <w:rsid w:val="002D06C0"/>
    <w:rsid w:val="002D131A"/>
    <w:rsid w:val="002D198C"/>
    <w:rsid w:val="002D32EE"/>
    <w:rsid w:val="002D436F"/>
    <w:rsid w:val="002D44D4"/>
    <w:rsid w:val="002D61F4"/>
    <w:rsid w:val="002D647E"/>
    <w:rsid w:val="002D743D"/>
    <w:rsid w:val="002E0677"/>
    <w:rsid w:val="002E19F5"/>
    <w:rsid w:val="002E2A64"/>
    <w:rsid w:val="002E3436"/>
    <w:rsid w:val="002E57F8"/>
    <w:rsid w:val="002E5B29"/>
    <w:rsid w:val="002E7008"/>
    <w:rsid w:val="002E728E"/>
    <w:rsid w:val="002E76C9"/>
    <w:rsid w:val="002E7C8D"/>
    <w:rsid w:val="002F0616"/>
    <w:rsid w:val="002F0F8C"/>
    <w:rsid w:val="002F11C1"/>
    <w:rsid w:val="002F16A5"/>
    <w:rsid w:val="002F247D"/>
    <w:rsid w:val="002F2670"/>
    <w:rsid w:val="002F2892"/>
    <w:rsid w:val="002F2F69"/>
    <w:rsid w:val="002F3386"/>
    <w:rsid w:val="002F366D"/>
    <w:rsid w:val="002F3BD7"/>
    <w:rsid w:val="002F50AE"/>
    <w:rsid w:val="002F570F"/>
    <w:rsid w:val="002F74AB"/>
    <w:rsid w:val="002F7717"/>
    <w:rsid w:val="003003E0"/>
    <w:rsid w:val="003009B8"/>
    <w:rsid w:val="00302EE1"/>
    <w:rsid w:val="00303A53"/>
    <w:rsid w:val="00303C84"/>
    <w:rsid w:val="00303F89"/>
    <w:rsid w:val="00304AA8"/>
    <w:rsid w:val="0030537C"/>
    <w:rsid w:val="003057F3"/>
    <w:rsid w:val="00306DE8"/>
    <w:rsid w:val="00307A0E"/>
    <w:rsid w:val="003100F4"/>
    <w:rsid w:val="003107D3"/>
    <w:rsid w:val="00310E71"/>
    <w:rsid w:val="00311282"/>
    <w:rsid w:val="00311825"/>
    <w:rsid w:val="00311A9D"/>
    <w:rsid w:val="00312017"/>
    <w:rsid w:val="00312F77"/>
    <w:rsid w:val="00313859"/>
    <w:rsid w:val="00314771"/>
    <w:rsid w:val="003149D0"/>
    <w:rsid w:val="00314B0F"/>
    <w:rsid w:val="00314E35"/>
    <w:rsid w:val="00315233"/>
    <w:rsid w:val="003152B6"/>
    <w:rsid w:val="003154C0"/>
    <w:rsid w:val="00316B08"/>
    <w:rsid w:val="003174F9"/>
    <w:rsid w:val="00317B0E"/>
    <w:rsid w:val="00317F68"/>
    <w:rsid w:val="003203DB"/>
    <w:rsid w:val="00320502"/>
    <w:rsid w:val="00320699"/>
    <w:rsid w:val="00320813"/>
    <w:rsid w:val="00320CD4"/>
    <w:rsid w:val="0032105A"/>
    <w:rsid w:val="003217D5"/>
    <w:rsid w:val="0032251C"/>
    <w:rsid w:val="003242B1"/>
    <w:rsid w:val="003248E6"/>
    <w:rsid w:val="00324AFB"/>
    <w:rsid w:val="00325B1F"/>
    <w:rsid w:val="00325CDD"/>
    <w:rsid w:val="00325FE7"/>
    <w:rsid w:val="003262F9"/>
    <w:rsid w:val="00326937"/>
    <w:rsid w:val="00326B63"/>
    <w:rsid w:val="00326C9B"/>
    <w:rsid w:val="003276F5"/>
    <w:rsid w:val="00327B69"/>
    <w:rsid w:val="0033015C"/>
    <w:rsid w:val="003302BF"/>
    <w:rsid w:val="003307A0"/>
    <w:rsid w:val="003320D1"/>
    <w:rsid w:val="003323E0"/>
    <w:rsid w:val="00332D40"/>
    <w:rsid w:val="00332E03"/>
    <w:rsid w:val="00333346"/>
    <w:rsid w:val="00334795"/>
    <w:rsid w:val="0033534A"/>
    <w:rsid w:val="00335B49"/>
    <w:rsid w:val="00335ED0"/>
    <w:rsid w:val="0033690C"/>
    <w:rsid w:val="00336CBC"/>
    <w:rsid w:val="00336F59"/>
    <w:rsid w:val="00337175"/>
    <w:rsid w:val="0034073A"/>
    <w:rsid w:val="0034128C"/>
    <w:rsid w:val="003413C9"/>
    <w:rsid w:val="003428A5"/>
    <w:rsid w:val="003430D1"/>
    <w:rsid w:val="0034371E"/>
    <w:rsid w:val="00343C1C"/>
    <w:rsid w:val="00343C44"/>
    <w:rsid w:val="00343C89"/>
    <w:rsid w:val="00343F9C"/>
    <w:rsid w:val="00344E15"/>
    <w:rsid w:val="00345320"/>
    <w:rsid w:val="0034564D"/>
    <w:rsid w:val="00345C7F"/>
    <w:rsid w:val="00345E23"/>
    <w:rsid w:val="0034661A"/>
    <w:rsid w:val="00346E03"/>
    <w:rsid w:val="003502E2"/>
    <w:rsid w:val="00352400"/>
    <w:rsid w:val="003525DF"/>
    <w:rsid w:val="0035287F"/>
    <w:rsid w:val="00352E1C"/>
    <w:rsid w:val="003537B6"/>
    <w:rsid w:val="003537E3"/>
    <w:rsid w:val="00353826"/>
    <w:rsid w:val="0035479B"/>
    <w:rsid w:val="00356840"/>
    <w:rsid w:val="0035685F"/>
    <w:rsid w:val="00357E66"/>
    <w:rsid w:val="0036007A"/>
    <w:rsid w:val="0036026D"/>
    <w:rsid w:val="003602C8"/>
    <w:rsid w:val="003605FE"/>
    <w:rsid w:val="00361D3A"/>
    <w:rsid w:val="00361E2B"/>
    <w:rsid w:val="0036395F"/>
    <w:rsid w:val="00364231"/>
    <w:rsid w:val="003646C0"/>
    <w:rsid w:val="00364E0F"/>
    <w:rsid w:val="00365A27"/>
    <w:rsid w:val="00365CB5"/>
    <w:rsid w:val="003669AC"/>
    <w:rsid w:val="00366F4F"/>
    <w:rsid w:val="003671BA"/>
    <w:rsid w:val="0036729D"/>
    <w:rsid w:val="00371132"/>
    <w:rsid w:val="00372279"/>
    <w:rsid w:val="003730EE"/>
    <w:rsid w:val="003737FD"/>
    <w:rsid w:val="00373D59"/>
    <w:rsid w:val="00373FF4"/>
    <w:rsid w:val="003741C2"/>
    <w:rsid w:val="003756BA"/>
    <w:rsid w:val="003759ED"/>
    <w:rsid w:val="00376707"/>
    <w:rsid w:val="00376B43"/>
    <w:rsid w:val="00376E89"/>
    <w:rsid w:val="00377400"/>
    <w:rsid w:val="00377733"/>
    <w:rsid w:val="00377B12"/>
    <w:rsid w:val="003800EB"/>
    <w:rsid w:val="003822C3"/>
    <w:rsid w:val="00383B69"/>
    <w:rsid w:val="00383E05"/>
    <w:rsid w:val="00384070"/>
    <w:rsid w:val="003846F0"/>
    <w:rsid w:val="00386A48"/>
    <w:rsid w:val="00387016"/>
    <w:rsid w:val="00390735"/>
    <w:rsid w:val="00392B2D"/>
    <w:rsid w:val="0039443F"/>
    <w:rsid w:val="00395732"/>
    <w:rsid w:val="00396066"/>
    <w:rsid w:val="003962C9"/>
    <w:rsid w:val="0039633C"/>
    <w:rsid w:val="003963BF"/>
    <w:rsid w:val="00396C32"/>
    <w:rsid w:val="00397AB0"/>
    <w:rsid w:val="003A0DB3"/>
    <w:rsid w:val="003A119C"/>
    <w:rsid w:val="003A13BC"/>
    <w:rsid w:val="003A1503"/>
    <w:rsid w:val="003A1A97"/>
    <w:rsid w:val="003A1FE0"/>
    <w:rsid w:val="003A27A4"/>
    <w:rsid w:val="003A3B2D"/>
    <w:rsid w:val="003A401D"/>
    <w:rsid w:val="003A4166"/>
    <w:rsid w:val="003A5D97"/>
    <w:rsid w:val="003A5DBE"/>
    <w:rsid w:val="003A6017"/>
    <w:rsid w:val="003A6147"/>
    <w:rsid w:val="003A682C"/>
    <w:rsid w:val="003A6CD6"/>
    <w:rsid w:val="003A70FE"/>
    <w:rsid w:val="003A7B15"/>
    <w:rsid w:val="003A7C43"/>
    <w:rsid w:val="003B1141"/>
    <w:rsid w:val="003B1D9D"/>
    <w:rsid w:val="003B315D"/>
    <w:rsid w:val="003B323C"/>
    <w:rsid w:val="003B33D7"/>
    <w:rsid w:val="003B3617"/>
    <w:rsid w:val="003B3F03"/>
    <w:rsid w:val="003B45BD"/>
    <w:rsid w:val="003B4689"/>
    <w:rsid w:val="003B47AB"/>
    <w:rsid w:val="003B4A17"/>
    <w:rsid w:val="003B53FF"/>
    <w:rsid w:val="003B58BC"/>
    <w:rsid w:val="003B60E3"/>
    <w:rsid w:val="003B650B"/>
    <w:rsid w:val="003B6965"/>
    <w:rsid w:val="003B73A4"/>
    <w:rsid w:val="003B769D"/>
    <w:rsid w:val="003B7D9E"/>
    <w:rsid w:val="003C19E0"/>
    <w:rsid w:val="003C300D"/>
    <w:rsid w:val="003C3B84"/>
    <w:rsid w:val="003C3BFD"/>
    <w:rsid w:val="003C3D35"/>
    <w:rsid w:val="003C4977"/>
    <w:rsid w:val="003C5FF2"/>
    <w:rsid w:val="003C6AB6"/>
    <w:rsid w:val="003C73B2"/>
    <w:rsid w:val="003C75A5"/>
    <w:rsid w:val="003D0EDB"/>
    <w:rsid w:val="003D1D81"/>
    <w:rsid w:val="003D2A3D"/>
    <w:rsid w:val="003D38D3"/>
    <w:rsid w:val="003D3AF6"/>
    <w:rsid w:val="003D4201"/>
    <w:rsid w:val="003D45EA"/>
    <w:rsid w:val="003D493E"/>
    <w:rsid w:val="003D4A46"/>
    <w:rsid w:val="003D68C5"/>
    <w:rsid w:val="003D7427"/>
    <w:rsid w:val="003D793F"/>
    <w:rsid w:val="003D7B76"/>
    <w:rsid w:val="003E1C2D"/>
    <w:rsid w:val="003E1FEB"/>
    <w:rsid w:val="003E2957"/>
    <w:rsid w:val="003E2A26"/>
    <w:rsid w:val="003E3E57"/>
    <w:rsid w:val="003E4693"/>
    <w:rsid w:val="003E4FC5"/>
    <w:rsid w:val="003E4FC6"/>
    <w:rsid w:val="003E504D"/>
    <w:rsid w:val="003E510A"/>
    <w:rsid w:val="003E570B"/>
    <w:rsid w:val="003E5CC7"/>
    <w:rsid w:val="003E5E3B"/>
    <w:rsid w:val="003E5E80"/>
    <w:rsid w:val="003E68E7"/>
    <w:rsid w:val="003E6EC9"/>
    <w:rsid w:val="003E725F"/>
    <w:rsid w:val="003E75E5"/>
    <w:rsid w:val="003E7CB4"/>
    <w:rsid w:val="003E7E68"/>
    <w:rsid w:val="003E7FE9"/>
    <w:rsid w:val="003F003F"/>
    <w:rsid w:val="003F03EB"/>
    <w:rsid w:val="003F044C"/>
    <w:rsid w:val="003F057E"/>
    <w:rsid w:val="003F0810"/>
    <w:rsid w:val="003F1118"/>
    <w:rsid w:val="003F1458"/>
    <w:rsid w:val="003F1481"/>
    <w:rsid w:val="003F1923"/>
    <w:rsid w:val="003F2844"/>
    <w:rsid w:val="003F29DD"/>
    <w:rsid w:val="003F2FD8"/>
    <w:rsid w:val="003F34E0"/>
    <w:rsid w:val="003F3919"/>
    <w:rsid w:val="003F3AA7"/>
    <w:rsid w:val="003F3E3D"/>
    <w:rsid w:val="003F516F"/>
    <w:rsid w:val="003F54C6"/>
    <w:rsid w:val="003F5580"/>
    <w:rsid w:val="003F56DD"/>
    <w:rsid w:val="003F577C"/>
    <w:rsid w:val="003F58B0"/>
    <w:rsid w:val="003F677A"/>
    <w:rsid w:val="003F6C5D"/>
    <w:rsid w:val="003F6D1F"/>
    <w:rsid w:val="0040011D"/>
    <w:rsid w:val="00400D92"/>
    <w:rsid w:val="0040124A"/>
    <w:rsid w:val="004022F1"/>
    <w:rsid w:val="00403065"/>
    <w:rsid w:val="00403682"/>
    <w:rsid w:val="00403833"/>
    <w:rsid w:val="00403953"/>
    <w:rsid w:val="004043A9"/>
    <w:rsid w:val="00406696"/>
    <w:rsid w:val="004075CC"/>
    <w:rsid w:val="0041167B"/>
    <w:rsid w:val="00411A54"/>
    <w:rsid w:val="004136FD"/>
    <w:rsid w:val="004159A6"/>
    <w:rsid w:val="00415A7F"/>
    <w:rsid w:val="0041663D"/>
    <w:rsid w:val="00416ECB"/>
    <w:rsid w:val="00417495"/>
    <w:rsid w:val="004209F6"/>
    <w:rsid w:val="00420E73"/>
    <w:rsid w:val="00423018"/>
    <w:rsid w:val="00423741"/>
    <w:rsid w:val="00424BDC"/>
    <w:rsid w:val="00425324"/>
    <w:rsid w:val="004263A9"/>
    <w:rsid w:val="00426F3C"/>
    <w:rsid w:val="0043013C"/>
    <w:rsid w:val="004302EA"/>
    <w:rsid w:val="004303D9"/>
    <w:rsid w:val="004307AE"/>
    <w:rsid w:val="0043203B"/>
    <w:rsid w:val="004330FC"/>
    <w:rsid w:val="00433376"/>
    <w:rsid w:val="004360DA"/>
    <w:rsid w:val="0043621D"/>
    <w:rsid w:val="004366C0"/>
    <w:rsid w:val="0043686E"/>
    <w:rsid w:val="0044010E"/>
    <w:rsid w:val="00440429"/>
    <w:rsid w:val="00441849"/>
    <w:rsid w:val="00441E36"/>
    <w:rsid w:val="00442F61"/>
    <w:rsid w:val="00443757"/>
    <w:rsid w:val="004444D3"/>
    <w:rsid w:val="00444889"/>
    <w:rsid w:val="00444DD2"/>
    <w:rsid w:val="00444DED"/>
    <w:rsid w:val="0044501D"/>
    <w:rsid w:val="00445686"/>
    <w:rsid w:val="00445FB7"/>
    <w:rsid w:val="004461A3"/>
    <w:rsid w:val="0044627D"/>
    <w:rsid w:val="00446CC0"/>
    <w:rsid w:val="004470C8"/>
    <w:rsid w:val="004470CC"/>
    <w:rsid w:val="00447682"/>
    <w:rsid w:val="00450381"/>
    <w:rsid w:val="00450666"/>
    <w:rsid w:val="004509CD"/>
    <w:rsid w:val="00450A2B"/>
    <w:rsid w:val="004511AF"/>
    <w:rsid w:val="0045140B"/>
    <w:rsid w:val="004518DD"/>
    <w:rsid w:val="00451E97"/>
    <w:rsid w:val="00451EC4"/>
    <w:rsid w:val="00452258"/>
    <w:rsid w:val="00452763"/>
    <w:rsid w:val="004528B3"/>
    <w:rsid w:val="00452DFF"/>
    <w:rsid w:val="004534CB"/>
    <w:rsid w:val="00454114"/>
    <w:rsid w:val="0045428F"/>
    <w:rsid w:val="00455518"/>
    <w:rsid w:val="00457359"/>
    <w:rsid w:val="0045752B"/>
    <w:rsid w:val="00457FF7"/>
    <w:rsid w:val="004610CF"/>
    <w:rsid w:val="00461F29"/>
    <w:rsid w:val="004622EB"/>
    <w:rsid w:val="0046282B"/>
    <w:rsid w:val="00462918"/>
    <w:rsid w:val="004631FB"/>
    <w:rsid w:val="004633F8"/>
    <w:rsid w:val="0046388E"/>
    <w:rsid w:val="00463DBF"/>
    <w:rsid w:val="00463F29"/>
    <w:rsid w:val="0046417C"/>
    <w:rsid w:val="00465DF2"/>
    <w:rsid w:val="004664F1"/>
    <w:rsid w:val="00466937"/>
    <w:rsid w:val="00467173"/>
    <w:rsid w:val="004714C0"/>
    <w:rsid w:val="004717B3"/>
    <w:rsid w:val="00472111"/>
    <w:rsid w:val="00472AEE"/>
    <w:rsid w:val="004738AA"/>
    <w:rsid w:val="00474E6E"/>
    <w:rsid w:val="00475FA3"/>
    <w:rsid w:val="00476990"/>
    <w:rsid w:val="00477060"/>
    <w:rsid w:val="0048025D"/>
    <w:rsid w:val="00481981"/>
    <w:rsid w:val="00481AF9"/>
    <w:rsid w:val="004829B6"/>
    <w:rsid w:val="00482C30"/>
    <w:rsid w:val="00483915"/>
    <w:rsid w:val="00483A3F"/>
    <w:rsid w:val="004841B6"/>
    <w:rsid w:val="0048449B"/>
    <w:rsid w:val="00484CA3"/>
    <w:rsid w:val="0048612E"/>
    <w:rsid w:val="004869E4"/>
    <w:rsid w:val="00487556"/>
    <w:rsid w:val="00491115"/>
    <w:rsid w:val="004911F2"/>
    <w:rsid w:val="00491963"/>
    <w:rsid w:val="0049245B"/>
    <w:rsid w:val="004932D3"/>
    <w:rsid w:val="00493999"/>
    <w:rsid w:val="00493CB6"/>
    <w:rsid w:val="004941ED"/>
    <w:rsid w:val="00494AFB"/>
    <w:rsid w:val="00495CC0"/>
    <w:rsid w:val="00495D54"/>
    <w:rsid w:val="004973F6"/>
    <w:rsid w:val="004A1C21"/>
    <w:rsid w:val="004A1EC9"/>
    <w:rsid w:val="004A1F04"/>
    <w:rsid w:val="004A1FA6"/>
    <w:rsid w:val="004A2A65"/>
    <w:rsid w:val="004A2F2A"/>
    <w:rsid w:val="004A3761"/>
    <w:rsid w:val="004A4FB9"/>
    <w:rsid w:val="004A6465"/>
    <w:rsid w:val="004A6570"/>
    <w:rsid w:val="004B011F"/>
    <w:rsid w:val="004B072D"/>
    <w:rsid w:val="004B20B6"/>
    <w:rsid w:val="004B2196"/>
    <w:rsid w:val="004B235A"/>
    <w:rsid w:val="004B2732"/>
    <w:rsid w:val="004B3246"/>
    <w:rsid w:val="004B3BEF"/>
    <w:rsid w:val="004B4FAC"/>
    <w:rsid w:val="004B5453"/>
    <w:rsid w:val="004B56C8"/>
    <w:rsid w:val="004B592B"/>
    <w:rsid w:val="004B59E6"/>
    <w:rsid w:val="004B69A5"/>
    <w:rsid w:val="004B6DE9"/>
    <w:rsid w:val="004B76B4"/>
    <w:rsid w:val="004B7AF3"/>
    <w:rsid w:val="004B7B55"/>
    <w:rsid w:val="004B7CC2"/>
    <w:rsid w:val="004C140E"/>
    <w:rsid w:val="004C2994"/>
    <w:rsid w:val="004C4467"/>
    <w:rsid w:val="004C4B7A"/>
    <w:rsid w:val="004C5359"/>
    <w:rsid w:val="004C56E4"/>
    <w:rsid w:val="004C634D"/>
    <w:rsid w:val="004C6887"/>
    <w:rsid w:val="004C708D"/>
    <w:rsid w:val="004C7E7B"/>
    <w:rsid w:val="004D0A4A"/>
    <w:rsid w:val="004D11C2"/>
    <w:rsid w:val="004D1A10"/>
    <w:rsid w:val="004D3847"/>
    <w:rsid w:val="004D48BF"/>
    <w:rsid w:val="004D5C22"/>
    <w:rsid w:val="004D69E5"/>
    <w:rsid w:val="004D7581"/>
    <w:rsid w:val="004D7B8D"/>
    <w:rsid w:val="004E035E"/>
    <w:rsid w:val="004E03C9"/>
    <w:rsid w:val="004E060A"/>
    <w:rsid w:val="004E0AC2"/>
    <w:rsid w:val="004E0EE3"/>
    <w:rsid w:val="004E11FA"/>
    <w:rsid w:val="004E18B5"/>
    <w:rsid w:val="004E1DB3"/>
    <w:rsid w:val="004E26C0"/>
    <w:rsid w:val="004E27FD"/>
    <w:rsid w:val="004E2B53"/>
    <w:rsid w:val="004E3293"/>
    <w:rsid w:val="004E3340"/>
    <w:rsid w:val="004E4193"/>
    <w:rsid w:val="004E420F"/>
    <w:rsid w:val="004E64F4"/>
    <w:rsid w:val="004E75F4"/>
    <w:rsid w:val="004F08F5"/>
    <w:rsid w:val="004F0D0C"/>
    <w:rsid w:val="004F0FC6"/>
    <w:rsid w:val="004F1BDD"/>
    <w:rsid w:val="004F1C24"/>
    <w:rsid w:val="004F1E90"/>
    <w:rsid w:val="004F210F"/>
    <w:rsid w:val="004F25E9"/>
    <w:rsid w:val="004F415C"/>
    <w:rsid w:val="004F4CBE"/>
    <w:rsid w:val="004F50B6"/>
    <w:rsid w:val="004F5442"/>
    <w:rsid w:val="004F54CA"/>
    <w:rsid w:val="004F68E3"/>
    <w:rsid w:val="004F70B7"/>
    <w:rsid w:val="004F72FB"/>
    <w:rsid w:val="004F7B86"/>
    <w:rsid w:val="00500D36"/>
    <w:rsid w:val="00501B4F"/>
    <w:rsid w:val="00501B54"/>
    <w:rsid w:val="0050240E"/>
    <w:rsid w:val="0050265F"/>
    <w:rsid w:val="005028F9"/>
    <w:rsid w:val="005035B6"/>
    <w:rsid w:val="00503F9C"/>
    <w:rsid w:val="005044EB"/>
    <w:rsid w:val="00504B5A"/>
    <w:rsid w:val="00505713"/>
    <w:rsid w:val="005060F2"/>
    <w:rsid w:val="00506A70"/>
    <w:rsid w:val="005074B3"/>
    <w:rsid w:val="00507987"/>
    <w:rsid w:val="00510528"/>
    <w:rsid w:val="00510AEA"/>
    <w:rsid w:val="0051240B"/>
    <w:rsid w:val="00512962"/>
    <w:rsid w:val="00512DFD"/>
    <w:rsid w:val="00512FF7"/>
    <w:rsid w:val="00513047"/>
    <w:rsid w:val="00514142"/>
    <w:rsid w:val="0051477C"/>
    <w:rsid w:val="005153C4"/>
    <w:rsid w:val="0051547A"/>
    <w:rsid w:val="0051557A"/>
    <w:rsid w:val="005167FF"/>
    <w:rsid w:val="0051776B"/>
    <w:rsid w:val="0052021F"/>
    <w:rsid w:val="005212A1"/>
    <w:rsid w:val="0052132D"/>
    <w:rsid w:val="00521AA0"/>
    <w:rsid w:val="005220BD"/>
    <w:rsid w:val="005221B1"/>
    <w:rsid w:val="00522364"/>
    <w:rsid w:val="0052238C"/>
    <w:rsid w:val="005228CD"/>
    <w:rsid w:val="00523170"/>
    <w:rsid w:val="00523DD3"/>
    <w:rsid w:val="005240C4"/>
    <w:rsid w:val="00526315"/>
    <w:rsid w:val="0052634E"/>
    <w:rsid w:val="00526A39"/>
    <w:rsid w:val="00527DD1"/>
    <w:rsid w:val="00530704"/>
    <w:rsid w:val="005307CA"/>
    <w:rsid w:val="00530EA5"/>
    <w:rsid w:val="00530F27"/>
    <w:rsid w:val="00531104"/>
    <w:rsid w:val="00531130"/>
    <w:rsid w:val="00531190"/>
    <w:rsid w:val="005317A5"/>
    <w:rsid w:val="00531838"/>
    <w:rsid w:val="00531AE8"/>
    <w:rsid w:val="00532119"/>
    <w:rsid w:val="005325E0"/>
    <w:rsid w:val="005329F9"/>
    <w:rsid w:val="00532C07"/>
    <w:rsid w:val="00533767"/>
    <w:rsid w:val="00533851"/>
    <w:rsid w:val="00534422"/>
    <w:rsid w:val="00534A53"/>
    <w:rsid w:val="0053505F"/>
    <w:rsid w:val="00535D42"/>
    <w:rsid w:val="005360B3"/>
    <w:rsid w:val="00536BD8"/>
    <w:rsid w:val="0053736F"/>
    <w:rsid w:val="00541194"/>
    <w:rsid w:val="0054125A"/>
    <w:rsid w:val="00541B7D"/>
    <w:rsid w:val="005426A3"/>
    <w:rsid w:val="0054299D"/>
    <w:rsid w:val="00542D57"/>
    <w:rsid w:val="00543A00"/>
    <w:rsid w:val="005442EF"/>
    <w:rsid w:val="00545A00"/>
    <w:rsid w:val="00546483"/>
    <w:rsid w:val="00546B53"/>
    <w:rsid w:val="00546E56"/>
    <w:rsid w:val="00547036"/>
    <w:rsid w:val="005508B4"/>
    <w:rsid w:val="00550D3E"/>
    <w:rsid w:val="00551EC1"/>
    <w:rsid w:val="00551FA0"/>
    <w:rsid w:val="00552ECD"/>
    <w:rsid w:val="00553AF5"/>
    <w:rsid w:val="005557F4"/>
    <w:rsid w:val="005558BF"/>
    <w:rsid w:val="00557D85"/>
    <w:rsid w:val="00557EEF"/>
    <w:rsid w:val="0056081F"/>
    <w:rsid w:val="005614CE"/>
    <w:rsid w:val="005615BC"/>
    <w:rsid w:val="005636F8"/>
    <w:rsid w:val="00563C80"/>
    <w:rsid w:val="00563DF6"/>
    <w:rsid w:val="005644CA"/>
    <w:rsid w:val="00564BED"/>
    <w:rsid w:val="00565113"/>
    <w:rsid w:val="0056672B"/>
    <w:rsid w:val="00566973"/>
    <w:rsid w:val="00566C80"/>
    <w:rsid w:val="00566C99"/>
    <w:rsid w:val="005676E0"/>
    <w:rsid w:val="005703F7"/>
    <w:rsid w:val="00570985"/>
    <w:rsid w:val="00570D51"/>
    <w:rsid w:val="00571AAA"/>
    <w:rsid w:val="005721D3"/>
    <w:rsid w:val="00572CF8"/>
    <w:rsid w:val="0057329F"/>
    <w:rsid w:val="00573A6E"/>
    <w:rsid w:val="00574405"/>
    <w:rsid w:val="0057440C"/>
    <w:rsid w:val="005747BF"/>
    <w:rsid w:val="00574A11"/>
    <w:rsid w:val="005750D2"/>
    <w:rsid w:val="00575B18"/>
    <w:rsid w:val="00575ED9"/>
    <w:rsid w:val="0057699A"/>
    <w:rsid w:val="005769D1"/>
    <w:rsid w:val="00576C4C"/>
    <w:rsid w:val="0057729E"/>
    <w:rsid w:val="0057731E"/>
    <w:rsid w:val="00577D43"/>
    <w:rsid w:val="005808B3"/>
    <w:rsid w:val="005812E9"/>
    <w:rsid w:val="005813A9"/>
    <w:rsid w:val="00581873"/>
    <w:rsid w:val="00581C3F"/>
    <w:rsid w:val="00581CE4"/>
    <w:rsid w:val="005822F8"/>
    <w:rsid w:val="0058269B"/>
    <w:rsid w:val="00584C09"/>
    <w:rsid w:val="00585CF6"/>
    <w:rsid w:val="0059119A"/>
    <w:rsid w:val="005913C7"/>
    <w:rsid w:val="00592DC4"/>
    <w:rsid w:val="00593081"/>
    <w:rsid w:val="0059314D"/>
    <w:rsid w:val="00593D6F"/>
    <w:rsid w:val="00593F4F"/>
    <w:rsid w:val="00595189"/>
    <w:rsid w:val="005953A1"/>
    <w:rsid w:val="005954F3"/>
    <w:rsid w:val="0059567B"/>
    <w:rsid w:val="00595967"/>
    <w:rsid w:val="00595F10"/>
    <w:rsid w:val="00596CE1"/>
    <w:rsid w:val="005971D6"/>
    <w:rsid w:val="005972F6"/>
    <w:rsid w:val="00597A23"/>
    <w:rsid w:val="005A0A14"/>
    <w:rsid w:val="005A0EAD"/>
    <w:rsid w:val="005A13C2"/>
    <w:rsid w:val="005A1DD8"/>
    <w:rsid w:val="005A518F"/>
    <w:rsid w:val="005A5B98"/>
    <w:rsid w:val="005A6AAE"/>
    <w:rsid w:val="005A7AE8"/>
    <w:rsid w:val="005B0D6B"/>
    <w:rsid w:val="005B1D80"/>
    <w:rsid w:val="005B2048"/>
    <w:rsid w:val="005B2974"/>
    <w:rsid w:val="005B3176"/>
    <w:rsid w:val="005B7ABB"/>
    <w:rsid w:val="005C02CF"/>
    <w:rsid w:val="005C0568"/>
    <w:rsid w:val="005C05A1"/>
    <w:rsid w:val="005C08A3"/>
    <w:rsid w:val="005C1F50"/>
    <w:rsid w:val="005C34FC"/>
    <w:rsid w:val="005C351F"/>
    <w:rsid w:val="005C3881"/>
    <w:rsid w:val="005C3FF0"/>
    <w:rsid w:val="005C50C1"/>
    <w:rsid w:val="005C5164"/>
    <w:rsid w:val="005C5275"/>
    <w:rsid w:val="005C6A7F"/>
    <w:rsid w:val="005C6CE7"/>
    <w:rsid w:val="005C6E51"/>
    <w:rsid w:val="005D044A"/>
    <w:rsid w:val="005D0470"/>
    <w:rsid w:val="005D0D72"/>
    <w:rsid w:val="005D0F3B"/>
    <w:rsid w:val="005D1168"/>
    <w:rsid w:val="005D1A7A"/>
    <w:rsid w:val="005D3437"/>
    <w:rsid w:val="005D3651"/>
    <w:rsid w:val="005D40B5"/>
    <w:rsid w:val="005D5684"/>
    <w:rsid w:val="005D59BA"/>
    <w:rsid w:val="005D6E56"/>
    <w:rsid w:val="005D6EAE"/>
    <w:rsid w:val="005D796A"/>
    <w:rsid w:val="005E0B09"/>
    <w:rsid w:val="005E1D2B"/>
    <w:rsid w:val="005E2D6E"/>
    <w:rsid w:val="005E34EB"/>
    <w:rsid w:val="005E44E8"/>
    <w:rsid w:val="005E523F"/>
    <w:rsid w:val="005E52F1"/>
    <w:rsid w:val="005E5483"/>
    <w:rsid w:val="005E5F1E"/>
    <w:rsid w:val="005E631B"/>
    <w:rsid w:val="005E66BB"/>
    <w:rsid w:val="005E73EE"/>
    <w:rsid w:val="005E7A59"/>
    <w:rsid w:val="005F0B9F"/>
    <w:rsid w:val="005F2AAD"/>
    <w:rsid w:val="005F32AE"/>
    <w:rsid w:val="005F3DC8"/>
    <w:rsid w:val="005F470B"/>
    <w:rsid w:val="005F4C4E"/>
    <w:rsid w:val="005F59DD"/>
    <w:rsid w:val="005F6061"/>
    <w:rsid w:val="005F6861"/>
    <w:rsid w:val="005F6ABA"/>
    <w:rsid w:val="00600A3F"/>
    <w:rsid w:val="00600B1C"/>
    <w:rsid w:val="00600B52"/>
    <w:rsid w:val="006016D4"/>
    <w:rsid w:val="00601C92"/>
    <w:rsid w:val="00602242"/>
    <w:rsid w:val="006023F3"/>
    <w:rsid w:val="00602F54"/>
    <w:rsid w:val="00603291"/>
    <w:rsid w:val="00603B75"/>
    <w:rsid w:val="00604292"/>
    <w:rsid w:val="00605DF9"/>
    <w:rsid w:val="0060622E"/>
    <w:rsid w:val="00606A39"/>
    <w:rsid w:val="00606C5C"/>
    <w:rsid w:val="00606EF7"/>
    <w:rsid w:val="0060763E"/>
    <w:rsid w:val="00611244"/>
    <w:rsid w:val="0061145F"/>
    <w:rsid w:val="006133C7"/>
    <w:rsid w:val="006136B9"/>
    <w:rsid w:val="00616081"/>
    <w:rsid w:val="00616267"/>
    <w:rsid w:val="00616A5D"/>
    <w:rsid w:val="00617172"/>
    <w:rsid w:val="006173C9"/>
    <w:rsid w:val="00617585"/>
    <w:rsid w:val="006175B6"/>
    <w:rsid w:val="00617984"/>
    <w:rsid w:val="00617F75"/>
    <w:rsid w:val="00620755"/>
    <w:rsid w:val="006207F4"/>
    <w:rsid w:val="00620B5E"/>
    <w:rsid w:val="00620F1A"/>
    <w:rsid w:val="00620FEE"/>
    <w:rsid w:val="00623417"/>
    <w:rsid w:val="0062356A"/>
    <w:rsid w:val="006243DC"/>
    <w:rsid w:val="006249DA"/>
    <w:rsid w:val="00624BE1"/>
    <w:rsid w:val="00624D85"/>
    <w:rsid w:val="0062691B"/>
    <w:rsid w:val="006273A3"/>
    <w:rsid w:val="00627936"/>
    <w:rsid w:val="00627DAB"/>
    <w:rsid w:val="006305D0"/>
    <w:rsid w:val="0063249C"/>
    <w:rsid w:val="00632F72"/>
    <w:rsid w:val="00635458"/>
    <w:rsid w:val="00635B15"/>
    <w:rsid w:val="00636BEA"/>
    <w:rsid w:val="00637CD5"/>
    <w:rsid w:val="00637CE2"/>
    <w:rsid w:val="00637CFD"/>
    <w:rsid w:val="00637E7D"/>
    <w:rsid w:val="00641226"/>
    <w:rsid w:val="00641784"/>
    <w:rsid w:val="00641D9B"/>
    <w:rsid w:val="00643318"/>
    <w:rsid w:val="00643392"/>
    <w:rsid w:val="0064493F"/>
    <w:rsid w:val="00644D0F"/>
    <w:rsid w:val="00645387"/>
    <w:rsid w:val="00645730"/>
    <w:rsid w:val="0064592B"/>
    <w:rsid w:val="00646006"/>
    <w:rsid w:val="00646986"/>
    <w:rsid w:val="00646EE8"/>
    <w:rsid w:val="00647CE8"/>
    <w:rsid w:val="0065140C"/>
    <w:rsid w:val="006517D8"/>
    <w:rsid w:val="0065196E"/>
    <w:rsid w:val="00652211"/>
    <w:rsid w:val="00653189"/>
    <w:rsid w:val="00654317"/>
    <w:rsid w:val="006554A0"/>
    <w:rsid w:val="006569E2"/>
    <w:rsid w:val="00656BC8"/>
    <w:rsid w:val="00661F20"/>
    <w:rsid w:val="00662C26"/>
    <w:rsid w:val="006636D2"/>
    <w:rsid w:val="00663739"/>
    <w:rsid w:val="006648C3"/>
    <w:rsid w:val="00664CDD"/>
    <w:rsid w:val="00665BA9"/>
    <w:rsid w:val="00666E8B"/>
    <w:rsid w:val="00667986"/>
    <w:rsid w:val="00667BA6"/>
    <w:rsid w:val="00667F8F"/>
    <w:rsid w:val="006702F0"/>
    <w:rsid w:val="006704A0"/>
    <w:rsid w:val="00671B0A"/>
    <w:rsid w:val="00671BE2"/>
    <w:rsid w:val="00671DE3"/>
    <w:rsid w:val="00672155"/>
    <w:rsid w:val="006728AF"/>
    <w:rsid w:val="006728D0"/>
    <w:rsid w:val="00672E9D"/>
    <w:rsid w:val="00674774"/>
    <w:rsid w:val="006749DE"/>
    <w:rsid w:val="006750B2"/>
    <w:rsid w:val="0067594E"/>
    <w:rsid w:val="00675C91"/>
    <w:rsid w:val="006760F4"/>
    <w:rsid w:val="006762C8"/>
    <w:rsid w:val="00676E58"/>
    <w:rsid w:val="00676F44"/>
    <w:rsid w:val="006802DA"/>
    <w:rsid w:val="00680565"/>
    <w:rsid w:val="00680C8A"/>
    <w:rsid w:val="0068158A"/>
    <w:rsid w:val="00681A5A"/>
    <w:rsid w:val="00682486"/>
    <w:rsid w:val="006824D0"/>
    <w:rsid w:val="0068345E"/>
    <w:rsid w:val="0068352A"/>
    <w:rsid w:val="00683935"/>
    <w:rsid w:val="006840BF"/>
    <w:rsid w:val="0068442E"/>
    <w:rsid w:val="0068552D"/>
    <w:rsid w:val="0068580C"/>
    <w:rsid w:val="00685C29"/>
    <w:rsid w:val="0068684F"/>
    <w:rsid w:val="00686EBC"/>
    <w:rsid w:val="006876CE"/>
    <w:rsid w:val="00687B59"/>
    <w:rsid w:val="00687C10"/>
    <w:rsid w:val="006901E1"/>
    <w:rsid w:val="0069174F"/>
    <w:rsid w:val="006930B2"/>
    <w:rsid w:val="006934C9"/>
    <w:rsid w:val="0069484F"/>
    <w:rsid w:val="00696A67"/>
    <w:rsid w:val="0069712A"/>
    <w:rsid w:val="006A0909"/>
    <w:rsid w:val="006A0EDD"/>
    <w:rsid w:val="006A1BA8"/>
    <w:rsid w:val="006A22B2"/>
    <w:rsid w:val="006A22DD"/>
    <w:rsid w:val="006A2598"/>
    <w:rsid w:val="006A33ED"/>
    <w:rsid w:val="006A4868"/>
    <w:rsid w:val="006A4C40"/>
    <w:rsid w:val="006A65A7"/>
    <w:rsid w:val="006A729F"/>
    <w:rsid w:val="006A79FE"/>
    <w:rsid w:val="006B186C"/>
    <w:rsid w:val="006B208A"/>
    <w:rsid w:val="006B2240"/>
    <w:rsid w:val="006B2480"/>
    <w:rsid w:val="006B2C19"/>
    <w:rsid w:val="006B2E46"/>
    <w:rsid w:val="006B2FDA"/>
    <w:rsid w:val="006B3817"/>
    <w:rsid w:val="006B394C"/>
    <w:rsid w:val="006B41A3"/>
    <w:rsid w:val="006B42DE"/>
    <w:rsid w:val="006B4560"/>
    <w:rsid w:val="006B58B3"/>
    <w:rsid w:val="006B5B9E"/>
    <w:rsid w:val="006B6C59"/>
    <w:rsid w:val="006B70A2"/>
    <w:rsid w:val="006B7CCC"/>
    <w:rsid w:val="006B7D59"/>
    <w:rsid w:val="006B7DAB"/>
    <w:rsid w:val="006C063F"/>
    <w:rsid w:val="006C165B"/>
    <w:rsid w:val="006C1D53"/>
    <w:rsid w:val="006C2112"/>
    <w:rsid w:val="006C2845"/>
    <w:rsid w:val="006C2A8E"/>
    <w:rsid w:val="006C4BDA"/>
    <w:rsid w:val="006C4E03"/>
    <w:rsid w:val="006C506D"/>
    <w:rsid w:val="006C54AA"/>
    <w:rsid w:val="006D0AD6"/>
    <w:rsid w:val="006D0C07"/>
    <w:rsid w:val="006D24C2"/>
    <w:rsid w:val="006D2937"/>
    <w:rsid w:val="006D2D22"/>
    <w:rsid w:val="006D350B"/>
    <w:rsid w:val="006D37CF"/>
    <w:rsid w:val="006D4BE0"/>
    <w:rsid w:val="006D4BEE"/>
    <w:rsid w:val="006D4C46"/>
    <w:rsid w:val="006D520D"/>
    <w:rsid w:val="006D61C1"/>
    <w:rsid w:val="006D7802"/>
    <w:rsid w:val="006E1D22"/>
    <w:rsid w:val="006E2C60"/>
    <w:rsid w:val="006E2DF2"/>
    <w:rsid w:val="006E38BD"/>
    <w:rsid w:val="006E3C4F"/>
    <w:rsid w:val="006E473E"/>
    <w:rsid w:val="006E5062"/>
    <w:rsid w:val="006E571C"/>
    <w:rsid w:val="006E5825"/>
    <w:rsid w:val="006E69AA"/>
    <w:rsid w:val="006E6CFD"/>
    <w:rsid w:val="006F0E0E"/>
    <w:rsid w:val="006F174D"/>
    <w:rsid w:val="006F24B7"/>
    <w:rsid w:val="006F4358"/>
    <w:rsid w:val="006F501B"/>
    <w:rsid w:val="006F6531"/>
    <w:rsid w:val="006F6928"/>
    <w:rsid w:val="006F7245"/>
    <w:rsid w:val="007013CD"/>
    <w:rsid w:val="00701627"/>
    <w:rsid w:val="007023E0"/>
    <w:rsid w:val="00702BA8"/>
    <w:rsid w:val="00703203"/>
    <w:rsid w:val="0070372E"/>
    <w:rsid w:val="00703A23"/>
    <w:rsid w:val="00703BD2"/>
    <w:rsid w:val="0070438E"/>
    <w:rsid w:val="00704B2D"/>
    <w:rsid w:val="007057E3"/>
    <w:rsid w:val="00705917"/>
    <w:rsid w:val="00705E06"/>
    <w:rsid w:val="00707558"/>
    <w:rsid w:val="00707A1A"/>
    <w:rsid w:val="00710061"/>
    <w:rsid w:val="007103DB"/>
    <w:rsid w:val="0071158F"/>
    <w:rsid w:val="00711BBC"/>
    <w:rsid w:val="00712EE3"/>
    <w:rsid w:val="00713EFA"/>
    <w:rsid w:val="007144B5"/>
    <w:rsid w:val="00714BAE"/>
    <w:rsid w:val="007153F5"/>
    <w:rsid w:val="00715692"/>
    <w:rsid w:val="007161AE"/>
    <w:rsid w:val="0071623F"/>
    <w:rsid w:val="00716672"/>
    <w:rsid w:val="00716A83"/>
    <w:rsid w:val="00720309"/>
    <w:rsid w:val="00720E02"/>
    <w:rsid w:val="00721F87"/>
    <w:rsid w:val="00723235"/>
    <w:rsid w:val="00723555"/>
    <w:rsid w:val="007238BC"/>
    <w:rsid w:val="00723DB4"/>
    <w:rsid w:val="00724A32"/>
    <w:rsid w:val="007251CB"/>
    <w:rsid w:val="007252D8"/>
    <w:rsid w:val="00725EE8"/>
    <w:rsid w:val="00726EE9"/>
    <w:rsid w:val="007273F0"/>
    <w:rsid w:val="007300FE"/>
    <w:rsid w:val="007306CF"/>
    <w:rsid w:val="00731718"/>
    <w:rsid w:val="007351D4"/>
    <w:rsid w:val="0073668C"/>
    <w:rsid w:val="007368C6"/>
    <w:rsid w:val="00737393"/>
    <w:rsid w:val="007374E3"/>
    <w:rsid w:val="00737977"/>
    <w:rsid w:val="00740213"/>
    <w:rsid w:val="007409DD"/>
    <w:rsid w:val="0074136E"/>
    <w:rsid w:val="007417CE"/>
    <w:rsid w:val="0074180D"/>
    <w:rsid w:val="00741FFE"/>
    <w:rsid w:val="007426C8"/>
    <w:rsid w:val="00742CAC"/>
    <w:rsid w:val="00743070"/>
    <w:rsid w:val="00743377"/>
    <w:rsid w:val="007438D2"/>
    <w:rsid w:val="00743D34"/>
    <w:rsid w:val="00744683"/>
    <w:rsid w:val="00745233"/>
    <w:rsid w:val="0074550B"/>
    <w:rsid w:val="00745A20"/>
    <w:rsid w:val="0074637A"/>
    <w:rsid w:val="00746473"/>
    <w:rsid w:val="0074674C"/>
    <w:rsid w:val="00746D00"/>
    <w:rsid w:val="00746D05"/>
    <w:rsid w:val="007476F3"/>
    <w:rsid w:val="00747B57"/>
    <w:rsid w:val="00750264"/>
    <w:rsid w:val="00750838"/>
    <w:rsid w:val="00752A87"/>
    <w:rsid w:val="00752BFB"/>
    <w:rsid w:val="0075341B"/>
    <w:rsid w:val="007538F5"/>
    <w:rsid w:val="00755302"/>
    <w:rsid w:val="0075555E"/>
    <w:rsid w:val="00755AE0"/>
    <w:rsid w:val="0075741A"/>
    <w:rsid w:val="007575D0"/>
    <w:rsid w:val="00760C5B"/>
    <w:rsid w:val="0076182A"/>
    <w:rsid w:val="00762A5A"/>
    <w:rsid w:val="00763157"/>
    <w:rsid w:val="0076675B"/>
    <w:rsid w:val="0076679F"/>
    <w:rsid w:val="00766867"/>
    <w:rsid w:val="00766B3E"/>
    <w:rsid w:val="00766ECE"/>
    <w:rsid w:val="00767C83"/>
    <w:rsid w:val="00770530"/>
    <w:rsid w:val="00770D83"/>
    <w:rsid w:val="00771052"/>
    <w:rsid w:val="007710C0"/>
    <w:rsid w:val="007717C5"/>
    <w:rsid w:val="00771BFD"/>
    <w:rsid w:val="00771EA9"/>
    <w:rsid w:val="007721C4"/>
    <w:rsid w:val="007727A5"/>
    <w:rsid w:val="00773645"/>
    <w:rsid w:val="00773698"/>
    <w:rsid w:val="00774947"/>
    <w:rsid w:val="00774DC3"/>
    <w:rsid w:val="007752B8"/>
    <w:rsid w:val="0077534D"/>
    <w:rsid w:val="00775BA0"/>
    <w:rsid w:val="0077692E"/>
    <w:rsid w:val="00776AA3"/>
    <w:rsid w:val="00782721"/>
    <w:rsid w:val="00783626"/>
    <w:rsid w:val="00783B78"/>
    <w:rsid w:val="00783CD2"/>
    <w:rsid w:val="00783EB2"/>
    <w:rsid w:val="007840DA"/>
    <w:rsid w:val="007847C5"/>
    <w:rsid w:val="00784E0C"/>
    <w:rsid w:val="00785632"/>
    <w:rsid w:val="00786C6A"/>
    <w:rsid w:val="00787559"/>
    <w:rsid w:val="00787ECB"/>
    <w:rsid w:val="00790435"/>
    <w:rsid w:val="007904A1"/>
    <w:rsid w:val="00790D99"/>
    <w:rsid w:val="007919CA"/>
    <w:rsid w:val="00791AE6"/>
    <w:rsid w:val="00791FA9"/>
    <w:rsid w:val="00792634"/>
    <w:rsid w:val="00792B66"/>
    <w:rsid w:val="00792DC7"/>
    <w:rsid w:val="00793F0A"/>
    <w:rsid w:val="007941EF"/>
    <w:rsid w:val="00794812"/>
    <w:rsid w:val="00794F06"/>
    <w:rsid w:val="007956AF"/>
    <w:rsid w:val="00796845"/>
    <w:rsid w:val="00796A7A"/>
    <w:rsid w:val="00797197"/>
    <w:rsid w:val="007974D6"/>
    <w:rsid w:val="00797B1A"/>
    <w:rsid w:val="007A03F3"/>
    <w:rsid w:val="007A0BD2"/>
    <w:rsid w:val="007A105A"/>
    <w:rsid w:val="007A186D"/>
    <w:rsid w:val="007A19B2"/>
    <w:rsid w:val="007A210E"/>
    <w:rsid w:val="007A2B9C"/>
    <w:rsid w:val="007A2C96"/>
    <w:rsid w:val="007A2D18"/>
    <w:rsid w:val="007A2D2A"/>
    <w:rsid w:val="007A2D9B"/>
    <w:rsid w:val="007A2F71"/>
    <w:rsid w:val="007A3CF8"/>
    <w:rsid w:val="007A533B"/>
    <w:rsid w:val="007A57F4"/>
    <w:rsid w:val="007A5D88"/>
    <w:rsid w:val="007A5DC6"/>
    <w:rsid w:val="007A68FB"/>
    <w:rsid w:val="007A7183"/>
    <w:rsid w:val="007A735F"/>
    <w:rsid w:val="007A7641"/>
    <w:rsid w:val="007B1175"/>
    <w:rsid w:val="007B19CF"/>
    <w:rsid w:val="007B2313"/>
    <w:rsid w:val="007B2904"/>
    <w:rsid w:val="007B3009"/>
    <w:rsid w:val="007B3019"/>
    <w:rsid w:val="007B36C0"/>
    <w:rsid w:val="007B3C76"/>
    <w:rsid w:val="007B48B5"/>
    <w:rsid w:val="007B48CA"/>
    <w:rsid w:val="007B5B5B"/>
    <w:rsid w:val="007B5BAD"/>
    <w:rsid w:val="007B6079"/>
    <w:rsid w:val="007B6F6C"/>
    <w:rsid w:val="007B770C"/>
    <w:rsid w:val="007B79A9"/>
    <w:rsid w:val="007B7A2B"/>
    <w:rsid w:val="007C0169"/>
    <w:rsid w:val="007C0DED"/>
    <w:rsid w:val="007C0FCB"/>
    <w:rsid w:val="007C108B"/>
    <w:rsid w:val="007C1090"/>
    <w:rsid w:val="007C1259"/>
    <w:rsid w:val="007C3A2B"/>
    <w:rsid w:val="007C4191"/>
    <w:rsid w:val="007C4385"/>
    <w:rsid w:val="007C4E7A"/>
    <w:rsid w:val="007C52B0"/>
    <w:rsid w:val="007C54BB"/>
    <w:rsid w:val="007C57DD"/>
    <w:rsid w:val="007C5A36"/>
    <w:rsid w:val="007C62B0"/>
    <w:rsid w:val="007C63BA"/>
    <w:rsid w:val="007C64AA"/>
    <w:rsid w:val="007C6953"/>
    <w:rsid w:val="007C6B5E"/>
    <w:rsid w:val="007C7EE3"/>
    <w:rsid w:val="007D0ABE"/>
    <w:rsid w:val="007D13A5"/>
    <w:rsid w:val="007D1590"/>
    <w:rsid w:val="007D2A43"/>
    <w:rsid w:val="007D2BEA"/>
    <w:rsid w:val="007D4208"/>
    <w:rsid w:val="007D4840"/>
    <w:rsid w:val="007D60B3"/>
    <w:rsid w:val="007D6B57"/>
    <w:rsid w:val="007D73B4"/>
    <w:rsid w:val="007D7C38"/>
    <w:rsid w:val="007D7E36"/>
    <w:rsid w:val="007D7E75"/>
    <w:rsid w:val="007E06A1"/>
    <w:rsid w:val="007E09B5"/>
    <w:rsid w:val="007E0DBA"/>
    <w:rsid w:val="007E2FA2"/>
    <w:rsid w:val="007E3CD8"/>
    <w:rsid w:val="007E4488"/>
    <w:rsid w:val="007E452E"/>
    <w:rsid w:val="007E462A"/>
    <w:rsid w:val="007E5367"/>
    <w:rsid w:val="007E5950"/>
    <w:rsid w:val="007E5BFC"/>
    <w:rsid w:val="007E63EE"/>
    <w:rsid w:val="007E653F"/>
    <w:rsid w:val="007E6CEA"/>
    <w:rsid w:val="007F0C48"/>
    <w:rsid w:val="007F0D7B"/>
    <w:rsid w:val="007F1002"/>
    <w:rsid w:val="007F1F75"/>
    <w:rsid w:val="007F2440"/>
    <w:rsid w:val="007F2615"/>
    <w:rsid w:val="007F274E"/>
    <w:rsid w:val="007F2DC2"/>
    <w:rsid w:val="007F32B7"/>
    <w:rsid w:val="007F3508"/>
    <w:rsid w:val="007F3757"/>
    <w:rsid w:val="007F440E"/>
    <w:rsid w:val="007F51A3"/>
    <w:rsid w:val="007F5FB7"/>
    <w:rsid w:val="007F68C4"/>
    <w:rsid w:val="007F6915"/>
    <w:rsid w:val="007F7A9E"/>
    <w:rsid w:val="0080047B"/>
    <w:rsid w:val="00800790"/>
    <w:rsid w:val="008008D6"/>
    <w:rsid w:val="00801680"/>
    <w:rsid w:val="008019EE"/>
    <w:rsid w:val="008028E2"/>
    <w:rsid w:val="0080386F"/>
    <w:rsid w:val="00804C92"/>
    <w:rsid w:val="00805E96"/>
    <w:rsid w:val="00806077"/>
    <w:rsid w:val="008075E9"/>
    <w:rsid w:val="00807ACF"/>
    <w:rsid w:val="00811B7C"/>
    <w:rsid w:val="00812DAB"/>
    <w:rsid w:val="008139BE"/>
    <w:rsid w:val="00813AB2"/>
    <w:rsid w:val="00813D89"/>
    <w:rsid w:val="00815F96"/>
    <w:rsid w:val="008177CF"/>
    <w:rsid w:val="008215AF"/>
    <w:rsid w:val="00822366"/>
    <w:rsid w:val="008233B1"/>
    <w:rsid w:val="0082385B"/>
    <w:rsid w:val="0082488F"/>
    <w:rsid w:val="00824E03"/>
    <w:rsid w:val="00825A96"/>
    <w:rsid w:val="0082605C"/>
    <w:rsid w:val="0082646C"/>
    <w:rsid w:val="0082724C"/>
    <w:rsid w:val="008272D2"/>
    <w:rsid w:val="00827392"/>
    <w:rsid w:val="008300DB"/>
    <w:rsid w:val="008311A3"/>
    <w:rsid w:val="00832467"/>
    <w:rsid w:val="008340D2"/>
    <w:rsid w:val="00835539"/>
    <w:rsid w:val="0083651E"/>
    <w:rsid w:val="00836B2D"/>
    <w:rsid w:val="00836EB5"/>
    <w:rsid w:val="0083741A"/>
    <w:rsid w:val="00837C70"/>
    <w:rsid w:val="00840FCC"/>
    <w:rsid w:val="0084126B"/>
    <w:rsid w:val="0084167A"/>
    <w:rsid w:val="00841947"/>
    <w:rsid w:val="00842B2E"/>
    <w:rsid w:val="00843990"/>
    <w:rsid w:val="0084416E"/>
    <w:rsid w:val="00844B6A"/>
    <w:rsid w:val="00845430"/>
    <w:rsid w:val="0084616E"/>
    <w:rsid w:val="00850CF6"/>
    <w:rsid w:val="008514FB"/>
    <w:rsid w:val="00851812"/>
    <w:rsid w:val="00852214"/>
    <w:rsid w:val="00853439"/>
    <w:rsid w:val="00854479"/>
    <w:rsid w:val="0085511E"/>
    <w:rsid w:val="00855EC1"/>
    <w:rsid w:val="008573FF"/>
    <w:rsid w:val="00860538"/>
    <w:rsid w:val="00860703"/>
    <w:rsid w:val="00860A19"/>
    <w:rsid w:val="00861984"/>
    <w:rsid w:val="00862216"/>
    <w:rsid w:val="00862307"/>
    <w:rsid w:val="00862531"/>
    <w:rsid w:val="00862F72"/>
    <w:rsid w:val="008635A0"/>
    <w:rsid w:val="00863F28"/>
    <w:rsid w:val="00864A41"/>
    <w:rsid w:val="0086557F"/>
    <w:rsid w:val="00866848"/>
    <w:rsid w:val="00867B7A"/>
    <w:rsid w:val="00867BE4"/>
    <w:rsid w:val="00871431"/>
    <w:rsid w:val="0087170A"/>
    <w:rsid w:val="00871A95"/>
    <w:rsid w:val="00871B95"/>
    <w:rsid w:val="00871BAF"/>
    <w:rsid w:val="00872680"/>
    <w:rsid w:val="00872C23"/>
    <w:rsid w:val="00873B68"/>
    <w:rsid w:val="00874128"/>
    <w:rsid w:val="00875972"/>
    <w:rsid w:val="00875E89"/>
    <w:rsid w:val="00876493"/>
    <w:rsid w:val="008767A8"/>
    <w:rsid w:val="00876E1E"/>
    <w:rsid w:val="00876E47"/>
    <w:rsid w:val="008777E9"/>
    <w:rsid w:val="00877E73"/>
    <w:rsid w:val="00877EBE"/>
    <w:rsid w:val="00880A8E"/>
    <w:rsid w:val="008814DC"/>
    <w:rsid w:val="00881725"/>
    <w:rsid w:val="00881A44"/>
    <w:rsid w:val="008826B2"/>
    <w:rsid w:val="00883F92"/>
    <w:rsid w:val="00884A19"/>
    <w:rsid w:val="00884AFD"/>
    <w:rsid w:val="00884D52"/>
    <w:rsid w:val="008850EA"/>
    <w:rsid w:val="00885B5A"/>
    <w:rsid w:val="008864EE"/>
    <w:rsid w:val="00887E5C"/>
    <w:rsid w:val="00890874"/>
    <w:rsid w:val="00891AA6"/>
    <w:rsid w:val="00891DBC"/>
    <w:rsid w:val="00893093"/>
    <w:rsid w:val="0089311F"/>
    <w:rsid w:val="0089452F"/>
    <w:rsid w:val="008946A4"/>
    <w:rsid w:val="00894F84"/>
    <w:rsid w:val="008959D5"/>
    <w:rsid w:val="00895B50"/>
    <w:rsid w:val="008960BB"/>
    <w:rsid w:val="0089651B"/>
    <w:rsid w:val="008968E1"/>
    <w:rsid w:val="00897018"/>
    <w:rsid w:val="00897E5F"/>
    <w:rsid w:val="008A0F31"/>
    <w:rsid w:val="008A16D8"/>
    <w:rsid w:val="008A1C63"/>
    <w:rsid w:val="008A1D81"/>
    <w:rsid w:val="008A26D6"/>
    <w:rsid w:val="008A2C85"/>
    <w:rsid w:val="008A35AC"/>
    <w:rsid w:val="008A37D2"/>
    <w:rsid w:val="008A4362"/>
    <w:rsid w:val="008A56B5"/>
    <w:rsid w:val="008A7483"/>
    <w:rsid w:val="008B00AC"/>
    <w:rsid w:val="008B00E0"/>
    <w:rsid w:val="008B0917"/>
    <w:rsid w:val="008B1584"/>
    <w:rsid w:val="008B15D9"/>
    <w:rsid w:val="008B1B3A"/>
    <w:rsid w:val="008B34E2"/>
    <w:rsid w:val="008B3921"/>
    <w:rsid w:val="008B4C04"/>
    <w:rsid w:val="008B565E"/>
    <w:rsid w:val="008B63A5"/>
    <w:rsid w:val="008B7724"/>
    <w:rsid w:val="008B7A9E"/>
    <w:rsid w:val="008B7F3D"/>
    <w:rsid w:val="008C0523"/>
    <w:rsid w:val="008C07D3"/>
    <w:rsid w:val="008C0841"/>
    <w:rsid w:val="008C1A0C"/>
    <w:rsid w:val="008C1B0C"/>
    <w:rsid w:val="008C1F45"/>
    <w:rsid w:val="008C3C4E"/>
    <w:rsid w:val="008C40B1"/>
    <w:rsid w:val="008C4379"/>
    <w:rsid w:val="008C508C"/>
    <w:rsid w:val="008C557C"/>
    <w:rsid w:val="008C5E85"/>
    <w:rsid w:val="008C6494"/>
    <w:rsid w:val="008C75B9"/>
    <w:rsid w:val="008C7A9F"/>
    <w:rsid w:val="008D0323"/>
    <w:rsid w:val="008D0688"/>
    <w:rsid w:val="008D079A"/>
    <w:rsid w:val="008D1117"/>
    <w:rsid w:val="008D1FE7"/>
    <w:rsid w:val="008D21C3"/>
    <w:rsid w:val="008D3139"/>
    <w:rsid w:val="008D380A"/>
    <w:rsid w:val="008D3951"/>
    <w:rsid w:val="008D4BEB"/>
    <w:rsid w:val="008D51DC"/>
    <w:rsid w:val="008D59E0"/>
    <w:rsid w:val="008D5B46"/>
    <w:rsid w:val="008D604D"/>
    <w:rsid w:val="008D6095"/>
    <w:rsid w:val="008D7BDA"/>
    <w:rsid w:val="008E0AB5"/>
    <w:rsid w:val="008E25A7"/>
    <w:rsid w:val="008E26AF"/>
    <w:rsid w:val="008E2C66"/>
    <w:rsid w:val="008E2DAA"/>
    <w:rsid w:val="008E46C1"/>
    <w:rsid w:val="008E4A01"/>
    <w:rsid w:val="008E4EE7"/>
    <w:rsid w:val="008E547F"/>
    <w:rsid w:val="008E5615"/>
    <w:rsid w:val="008E565C"/>
    <w:rsid w:val="008E7CE8"/>
    <w:rsid w:val="008F040E"/>
    <w:rsid w:val="008F05B4"/>
    <w:rsid w:val="008F13DC"/>
    <w:rsid w:val="008F2156"/>
    <w:rsid w:val="008F27FD"/>
    <w:rsid w:val="008F3A8B"/>
    <w:rsid w:val="008F42C6"/>
    <w:rsid w:val="008F46EC"/>
    <w:rsid w:val="008F4C3E"/>
    <w:rsid w:val="008F4D9A"/>
    <w:rsid w:val="008F66B9"/>
    <w:rsid w:val="008F67E3"/>
    <w:rsid w:val="008F762F"/>
    <w:rsid w:val="008F7FB6"/>
    <w:rsid w:val="00900C68"/>
    <w:rsid w:val="0090199E"/>
    <w:rsid w:val="0090245C"/>
    <w:rsid w:val="00904353"/>
    <w:rsid w:val="009054F9"/>
    <w:rsid w:val="009070B0"/>
    <w:rsid w:val="00907CE3"/>
    <w:rsid w:val="009103B0"/>
    <w:rsid w:val="00910C16"/>
    <w:rsid w:val="00912274"/>
    <w:rsid w:val="0091235A"/>
    <w:rsid w:val="0091273F"/>
    <w:rsid w:val="00912957"/>
    <w:rsid w:val="00913452"/>
    <w:rsid w:val="009135D1"/>
    <w:rsid w:val="00914AA5"/>
    <w:rsid w:val="00915941"/>
    <w:rsid w:val="00915C3A"/>
    <w:rsid w:val="00916843"/>
    <w:rsid w:val="00920207"/>
    <w:rsid w:val="009216E0"/>
    <w:rsid w:val="00921A13"/>
    <w:rsid w:val="00921D79"/>
    <w:rsid w:val="00922014"/>
    <w:rsid w:val="00922F11"/>
    <w:rsid w:val="00922F57"/>
    <w:rsid w:val="0092345D"/>
    <w:rsid w:val="009238B1"/>
    <w:rsid w:val="009239A8"/>
    <w:rsid w:val="00923DCE"/>
    <w:rsid w:val="00924188"/>
    <w:rsid w:val="00924B24"/>
    <w:rsid w:val="00924B9C"/>
    <w:rsid w:val="009250BC"/>
    <w:rsid w:val="00926FDE"/>
    <w:rsid w:val="00927B1A"/>
    <w:rsid w:val="00927DCF"/>
    <w:rsid w:val="0093032E"/>
    <w:rsid w:val="009304A2"/>
    <w:rsid w:val="00930FF4"/>
    <w:rsid w:val="009322A6"/>
    <w:rsid w:val="00932402"/>
    <w:rsid w:val="00933817"/>
    <w:rsid w:val="00935387"/>
    <w:rsid w:val="00935CD2"/>
    <w:rsid w:val="00936985"/>
    <w:rsid w:val="00936B4C"/>
    <w:rsid w:val="0094016B"/>
    <w:rsid w:val="0094037F"/>
    <w:rsid w:val="009403D0"/>
    <w:rsid w:val="00940C2F"/>
    <w:rsid w:val="00941C2B"/>
    <w:rsid w:val="00941DA8"/>
    <w:rsid w:val="0094203B"/>
    <w:rsid w:val="0094295B"/>
    <w:rsid w:val="00942E9A"/>
    <w:rsid w:val="00942FE1"/>
    <w:rsid w:val="00944827"/>
    <w:rsid w:val="00945D56"/>
    <w:rsid w:val="00946B0F"/>
    <w:rsid w:val="009478E0"/>
    <w:rsid w:val="00947AEF"/>
    <w:rsid w:val="00950B4C"/>
    <w:rsid w:val="00950EC6"/>
    <w:rsid w:val="0095105E"/>
    <w:rsid w:val="00951AE0"/>
    <w:rsid w:val="00951AEE"/>
    <w:rsid w:val="00951DFD"/>
    <w:rsid w:val="00955B32"/>
    <w:rsid w:val="00960087"/>
    <w:rsid w:val="00961010"/>
    <w:rsid w:val="0096250C"/>
    <w:rsid w:val="00962AA6"/>
    <w:rsid w:val="009630A7"/>
    <w:rsid w:val="00963B72"/>
    <w:rsid w:val="00965DE6"/>
    <w:rsid w:val="00967D59"/>
    <w:rsid w:val="00971B1C"/>
    <w:rsid w:val="00971DE1"/>
    <w:rsid w:val="00972698"/>
    <w:rsid w:val="00972C12"/>
    <w:rsid w:val="00972DD0"/>
    <w:rsid w:val="009733F9"/>
    <w:rsid w:val="00973F80"/>
    <w:rsid w:val="00975118"/>
    <w:rsid w:val="00975986"/>
    <w:rsid w:val="0097601D"/>
    <w:rsid w:val="00976D07"/>
    <w:rsid w:val="00976DA4"/>
    <w:rsid w:val="0097736E"/>
    <w:rsid w:val="00977427"/>
    <w:rsid w:val="00977428"/>
    <w:rsid w:val="00977512"/>
    <w:rsid w:val="00977BC4"/>
    <w:rsid w:val="00977F6D"/>
    <w:rsid w:val="0098051C"/>
    <w:rsid w:val="00981EE2"/>
    <w:rsid w:val="009825CE"/>
    <w:rsid w:val="00983240"/>
    <w:rsid w:val="009834B4"/>
    <w:rsid w:val="00984074"/>
    <w:rsid w:val="0098514B"/>
    <w:rsid w:val="009855B1"/>
    <w:rsid w:val="0098609F"/>
    <w:rsid w:val="009860BF"/>
    <w:rsid w:val="00986352"/>
    <w:rsid w:val="00986930"/>
    <w:rsid w:val="0098750C"/>
    <w:rsid w:val="00987969"/>
    <w:rsid w:val="00990018"/>
    <w:rsid w:val="009902C3"/>
    <w:rsid w:val="00990C49"/>
    <w:rsid w:val="00990D4D"/>
    <w:rsid w:val="009922BE"/>
    <w:rsid w:val="009931B7"/>
    <w:rsid w:val="0099434E"/>
    <w:rsid w:val="009946B4"/>
    <w:rsid w:val="009956CC"/>
    <w:rsid w:val="00995732"/>
    <w:rsid w:val="0099582B"/>
    <w:rsid w:val="00996042"/>
    <w:rsid w:val="009961E3"/>
    <w:rsid w:val="009963E5"/>
    <w:rsid w:val="00997A4D"/>
    <w:rsid w:val="009A008C"/>
    <w:rsid w:val="009A0E58"/>
    <w:rsid w:val="009A13EE"/>
    <w:rsid w:val="009A14EA"/>
    <w:rsid w:val="009A177C"/>
    <w:rsid w:val="009A1CF3"/>
    <w:rsid w:val="009A1E7A"/>
    <w:rsid w:val="009A2F45"/>
    <w:rsid w:val="009A3C07"/>
    <w:rsid w:val="009A3D2B"/>
    <w:rsid w:val="009A422F"/>
    <w:rsid w:val="009A42B4"/>
    <w:rsid w:val="009A432C"/>
    <w:rsid w:val="009A4A61"/>
    <w:rsid w:val="009A544A"/>
    <w:rsid w:val="009A76C7"/>
    <w:rsid w:val="009B0079"/>
    <w:rsid w:val="009B0750"/>
    <w:rsid w:val="009B11B3"/>
    <w:rsid w:val="009B11C7"/>
    <w:rsid w:val="009B1C9E"/>
    <w:rsid w:val="009B2413"/>
    <w:rsid w:val="009B2ABD"/>
    <w:rsid w:val="009B2F5E"/>
    <w:rsid w:val="009B2F84"/>
    <w:rsid w:val="009B2F8F"/>
    <w:rsid w:val="009B349E"/>
    <w:rsid w:val="009B34DD"/>
    <w:rsid w:val="009B37B6"/>
    <w:rsid w:val="009B4188"/>
    <w:rsid w:val="009B4B5D"/>
    <w:rsid w:val="009B614F"/>
    <w:rsid w:val="009B6506"/>
    <w:rsid w:val="009B6587"/>
    <w:rsid w:val="009B717A"/>
    <w:rsid w:val="009B7B08"/>
    <w:rsid w:val="009B7C87"/>
    <w:rsid w:val="009C0732"/>
    <w:rsid w:val="009C134B"/>
    <w:rsid w:val="009C1C5F"/>
    <w:rsid w:val="009C1D6D"/>
    <w:rsid w:val="009C2234"/>
    <w:rsid w:val="009C3181"/>
    <w:rsid w:val="009C3363"/>
    <w:rsid w:val="009C3F13"/>
    <w:rsid w:val="009C4260"/>
    <w:rsid w:val="009C431F"/>
    <w:rsid w:val="009C452D"/>
    <w:rsid w:val="009C4BC1"/>
    <w:rsid w:val="009C53F7"/>
    <w:rsid w:val="009C57D4"/>
    <w:rsid w:val="009C6060"/>
    <w:rsid w:val="009D02C5"/>
    <w:rsid w:val="009D119A"/>
    <w:rsid w:val="009D1D24"/>
    <w:rsid w:val="009D1D46"/>
    <w:rsid w:val="009D245B"/>
    <w:rsid w:val="009D36AE"/>
    <w:rsid w:val="009D3AC4"/>
    <w:rsid w:val="009D3DAE"/>
    <w:rsid w:val="009D4091"/>
    <w:rsid w:val="009D4DCE"/>
    <w:rsid w:val="009D5C4C"/>
    <w:rsid w:val="009D5ED7"/>
    <w:rsid w:val="009D6BF8"/>
    <w:rsid w:val="009D6F16"/>
    <w:rsid w:val="009E0256"/>
    <w:rsid w:val="009E10A5"/>
    <w:rsid w:val="009E1252"/>
    <w:rsid w:val="009E1BCA"/>
    <w:rsid w:val="009E3CDF"/>
    <w:rsid w:val="009E4CAD"/>
    <w:rsid w:val="009E5BE8"/>
    <w:rsid w:val="009F00F7"/>
    <w:rsid w:val="009F09DE"/>
    <w:rsid w:val="009F29CA"/>
    <w:rsid w:val="009F36A3"/>
    <w:rsid w:val="009F3FB4"/>
    <w:rsid w:val="009F52A7"/>
    <w:rsid w:val="009F58AD"/>
    <w:rsid w:val="009F64CA"/>
    <w:rsid w:val="009F657A"/>
    <w:rsid w:val="009F6D7B"/>
    <w:rsid w:val="009F7D67"/>
    <w:rsid w:val="00A002B1"/>
    <w:rsid w:val="00A004BF"/>
    <w:rsid w:val="00A01220"/>
    <w:rsid w:val="00A0178B"/>
    <w:rsid w:val="00A02A61"/>
    <w:rsid w:val="00A02FF3"/>
    <w:rsid w:val="00A03C31"/>
    <w:rsid w:val="00A03F97"/>
    <w:rsid w:val="00A06333"/>
    <w:rsid w:val="00A11B0A"/>
    <w:rsid w:val="00A12F39"/>
    <w:rsid w:val="00A14082"/>
    <w:rsid w:val="00A14318"/>
    <w:rsid w:val="00A146DC"/>
    <w:rsid w:val="00A14857"/>
    <w:rsid w:val="00A14DE7"/>
    <w:rsid w:val="00A15109"/>
    <w:rsid w:val="00A154CD"/>
    <w:rsid w:val="00A15A7A"/>
    <w:rsid w:val="00A15DB3"/>
    <w:rsid w:val="00A1615E"/>
    <w:rsid w:val="00A169DE"/>
    <w:rsid w:val="00A16B24"/>
    <w:rsid w:val="00A16DA4"/>
    <w:rsid w:val="00A20574"/>
    <w:rsid w:val="00A21493"/>
    <w:rsid w:val="00A21B7D"/>
    <w:rsid w:val="00A22746"/>
    <w:rsid w:val="00A22781"/>
    <w:rsid w:val="00A2279B"/>
    <w:rsid w:val="00A227E1"/>
    <w:rsid w:val="00A22965"/>
    <w:rsid w:val="00A2424A"/>
    <w:rsid w:val="00A24458"/>
    <w:rsid w:val="00A25DA9"/>
    <w:rsid w:val="00A26B76"/>
    <w:rsid w:val="00A27247"/>
    <w:rsid w:val="00A2778A"/>
    <w:rsid w:val="00A30B24"/>
    <w:rsid w:val="00A31BB0"/>
    <w:rsid w:val="00A321D1"/>
    <w:rsid w:val="00A334C1"/>
    <w:rsid w:val="00A35B85"/>
    <w:rsid w:val="00A35FF0"/>
    <w:rsid w:val="00A3618F"/>
    <w:rsid w:val="00A3671A"/>
    <w:rsid w:val="00A37584"/>
    <w:rsid w:val="00A40425"/>
    <w:rsid w:val="00A40A52"/>
    <w:rsid w:val="00A41C4F"/>
    <w:rsid w:val="00A427AC"/>
    <w:rsid w:val="00A4280B"/>
    <w:rsid w:val="00A431D3"/>
    <w:rsid w:val="00A433D2"/>
    <w:rsid w:val="00A438D8"/>
    <w:rsid w:val="00A4416B"/>
    <w:rsid w:val="00A44DB6"/>
    <w:rsid w:val="00A44F74"/>
    <w:rsid w:val="00A44F8E"/>
    <w:rsid w:val="00A456C4"/>
    <w:rsid w:val="00A45D03"/>
    <w:rsid w:val="00A46AD9"/>
    <w:rsid w:val="00A47213"/>
    <w:rsid w:val="00A472CE"/>
    <w:rsid w:val="00A4748F"/>
    <w:rsid w:val="00A47E57"/>
    <w:rsid w:val="00A50284"/>
    <w:rsid w:val="00A508DC"/>
    <w:rsid w:val="00A50A81"/>
    <w:rsid w:val="00A5107B"/>
    <w:rsid w:val="00A5110C"/>
    <w:rsid w:val="00A517D8"/>
    <w:rsid w:val="00A51D47"/>
    <w:rsid w:val="00A530C2"/>
    <w:rsid w:val="00A53114"/>
    <w:rsid w:val="00A5384B"/>
    <w:rsid w:val="00A547C7"/>
    <w:rsid w:val="00A55530"/>
    <w:rsid w:val="00A56100"/>
    <w:rsid w:val="00A5638F"/>
    <w:rsid w:val="00A579D9"/>
    <w:rsid w:val="00A57BD0"/>
    <w:rsid w:val="00A57D6B"/>
    <w:rsid w:val="00A60026"/>
    <w:rsid w:val="00A6026C"/>
    <w:rsid w:val="00A60B24"/>
    <w:rsid w:val="00A63CB5"/>
    <w:rsid w:val="00A63F10"/>
    <w:rsid w:val="00A64056"/>
    <w:rsid w:val="00A644FF"/>
    <w:rsid w:val="00A646A1"/>
    <w:rsid w:val="00A65D4D"/>
    <w:rsid w:val="00A65F26"/>
    <w:rsid w:val="00A6653C"/>
    <w:rsid w:val="00A6693D"/>
    <w:rsid w:val="00A66AA3"/>
    <w:rsid w:val="00A66C4D"/>
    <w:rsid w:val="00A706CA"/>
    <w:rsid w:val="00A71410"/>
    <w:rsid w:val="00A72E44"/>
    <w:rsid w:val="00A72ECE"/>
    <w:rsid w:val="00A73471"/>
    <w:rsid w:val="00A73879"/>
    <w:rsid w:val="00A73C18"/>
    <w:rsid w:val="00A73F77"/>
    <w:rsid w:val="00A74073"/>
    <w:rsid w:val="00A74221"/>
    <w:rsid w:val="00A74719"/>
    <w:rsid w:val="00A748D2"/>
    <w:rsid w:val="00A75C13"/>
    <w:rsid w:val="00A75F2D"/>
    <w:rsid w:val="00A760DC"/>
    <w:rsid w:val="00A772A5"/>
    <w:rsid w:val="00A77A0B"/>
    <w:rsid w:val="00A8052B"/>
    <w:rsid w:val="00A80736"/>
    <w:rsid w:val="00A80BEA"/>
    <w:rsid w:val="00A80C46"/>
    <w:rsid w:val="00A815A3"/>
    <w:rsid w:val="00A82797"/>
    <w:rsid w:val="00A8309A"/>
    <w:rsid w:val="00A852D6"/>
    <w:rsid w:val="00A85CDD"/>
    <w:rsid w:val="00A85FAB"/>
    <w:rsid w:val="00A863DD"/>
    <w:rsid w:val="00A86EC2"/>
    <w:rsid w:val="00A86FC4"/>
    <w:rsid w:val="00A87345"/>
    <w:rsid w:val="00A904B4"/>
    <w:rsid w:val="00A90C80"/>
    <w:rsid w:val="00A91383"/>
    <w:rsid w:val="00A91E35"/>
    <w:rsid w:val="00A933DB"/>
    <w:rsid w:val="00A935B9"/>
    <w:rsid w:val="00A94487"/>
    <w:rsid w:val="00A94BE1"/>
    <w:rsid w:val="00A94CAA"/>
    <w:rsid w:val="00A96386"/>
    <w:rsid w:val="00A96872"/>
    <w:rsid w:val="00A96CE8"/>
    <w:rsid w:val="00A96DF7"/>
    <w:rsid w:val="00A97171"/>
    <w:rsid w:val="00A97373"/>
    <w:rsid w:val="00AA0130"/>
    <w:rsid w:val="00AA0195"/>
    <w:rsid w:val="00AA05FB"/>
    <w:rsid w:val="00AA0F39"/>
    <w:rsid w:val="00AA18EA"/>
    <w:rsid w:val="00AA2161"/>
    <w:rsid w:val="00AA295D"/>
    <w:rsid w:val="00AA2A08"/>
    <w:rsid w:val="00AA3553"/>
    <w:rsid w:val="00AA404F"/>
    <w:rsid w:val="00AA50F7"/>
    <w:rsid w:val="00AA54DB"/>
    <w:rsid w:val="00AA574D"/>
    <w:rsid w:val="00AA600D"/>
    <w:rsid w:val="00AA67EC"/>
    <w:rsid w:val="00AA6B52"/>
    <w:rsid w:val="00AA6ED9"/>
    <w:rsid w:val="00AA706E"/>
    <w:rsid w:val="00AA790A"/>
    <w:rsid w:val="00AA79BD"/>
    <w:rsid w:val="00AA7BC4"/>
    <w:rsid w:val="00AB00E0"/>
    <w:rsid w:val="00AB14F0"/>
    <w:rsid w:val="00AB1955"/>
    <w:rsid w:val="00AB2C91"/>
    <w:rsid w:val="00AB41C1"/>
    <w:rsid w:val="00AB5100"/>
    <w:rsid w:val="00AB57DC"/>
    <w:rsid w:val="00AB5A4F"/>
    <w:rsid w:val="00AB62FF"/>
    <w:rsid w:val="00AB661E"/>
    <w:rsid w:val="00AB7F5D"/>
    <w:rsid w:val="00AC007A"/>
    <w:rsid w:val="00AC031F"/>
    <w:rsid w:val="00AC1FB2"/>
    <w:rsid w:val="00AC21E6"/>
    <w:rsid w:val="00AC2CE6"/>
    <w:rsid w:val="00AC375F"/>
    <w:rsid w:val="00AC37D3"/>
    <w:rsid w:val="00AC38F7"/>
    <w:rsid w:val="00AC3C9A"/>
    <w:rsid w:val="00AC427C"/>
    <w:rsid w:val="00AC42B4"/>
    <w:rsid w:val="00AC4361"/>
    <w:rsid w:val="00AC472A"/>
    <w:rsid w:val="00AC5258"/>
    <w:rsid w:val="00AC64A5"/>
    <w:rsid w:val="00AC67F0"/>
    <w:rsid w:val="00AC6DB4"/>
    <w:rsid w:val="00AC6FF2"/>
    <w:rsid w:val="00AD0282"/>
    <w:rsid w:val="00AD056C"/>
    <w:rsid w:val="00AD1122"/>
    <w:rsid w:val="00AD2A6C"/>
    <w:rsid w:val="00AD5158"/>
    <w:rsid w:val="00AD65BD"/>
    <w:rsid w:val="00AD74A7"/>
    <w:rsid w:val="00AD7731"/>
    <w:rsid w:val="00AD7764"/>
    <w:rsid w:val="00AD7940"/>
    <w:rsid w:val="00AE2351"/>
    <w:rsid w:val="00AE25C0"/>
    <w:rsid w:val="00AE31C1"/>
    <w:rsid w:val="00AE4232"/>
    <w:rsid w:val="00AE4A70"/>
    <w:rsid w:val="00AE4E47"/>
    <w:rsid w:val="00AE5460"/>
    <w:rsid w:val="00AE71CB"/>
    <w:rsid w:val="00AE73E2"/>
    <w:rsid w:val="00AE7BDC"/>
    <w:rsid w:val="00AE7C73"/>
    <w:rsid w:val="00AF00A2"/>
    <w:rsid w:val="00AF04D4"/>
    <w:rsid w:val="00AF0670"/>
    <w:rsid w:val="00AF08D0"/>
    <w:rsid w:val="00AF0DA8"/>
    <w:rsid w:val="00AF1488"/>
    <w:rsid w:val="00AF16F3"/>
    <w:rsid w:val="00AF17B2"/>
    <w:rsid w:val="00AF1CA8"/>
    <w:rsid w:val="00AF2115"/>
    <w:rsid w:val="00AF354C"/>
    <w:rsid w:val="00AF37B0"/>
    <w:rsid w:val="00AF3BFB"/>
    <w:rsid w:val="00AF3E8E"/>
    <w:rsid w:val="00AF4765"/>
    <w:rsid w:val="00AF514C"/>
    <w:rsid w:val="00AF53CC"/>
    <w:rsid w:val="00AF5936"/>
    <w:rsid w:val="00AF6520"/>
    <w:rsid w:val="00AF70BD"/>
    <w:rsid w:val="00AF733F"/>
    <w:rsid w:val="00AF75C9"/>
    <w:rsid w:val="00AF7915"/>
    <w:rsid w:val="00AF7BE6"/>
    <w:rsid w:val="00B00CA4"/>
    <w:rsid w:val="00B0105C"/>
    <w:rsid w:val="00B01580"/>
    <w:rsid w:val="00B01EBE"/>
    <w:rsid w:val="00B02A12"/>
    <w:rsid w:val="00B02B04"/>
    <w:rsid w:val="00B03743"/>
    <w:rsid w:val="00B0435C"/>
    <w:rsid w:val="00B0471C"/>
    <w:rsid w:val="00B04903"/>
    <w:rsid w:val="00B05E13"/>
    <w:rsid w:val="00B062CE"/>
    <w:rsid w:val="00B0693C"/>
    <w:rsid w:val="00B07587"/>
    <w:rsid w:val="00B0786F"/>
    <w:rsid w:val="00B07AE4"/>
    <w:rsid w:val="00B07BE4"/>
    <w:rsid w:val="00B1000E"/>
    <w:rsid w:val="00B11103"/>
    <w:rsid w:val="00B11EDB"/>
    <w:rsid w:val="00B12729"/>
    <w:rsid w:val="00B13107"/>
    <w:rsid w:val="00B13948"/>
    <w:rsid w:val="00B13A78"/>
    <w:rsid w:val="00B13F41"/>
    <w:rsid w:val="00B14ABA"/>
    <w:rsid w:val="00B14FEF"/>
    <w:rsid w:val="00B15EE9"/>
    <w:rsid w:val="00B1734F"/>
    <w:rsid w:val="00B17402"/>
    <w:rsid w:val="00B20027"/>
    <w:rsid w:val="00B2090C"/>
    <w:rsid w:val="00B20A02"/>
    <w:rsid w:val="00B20B85"/>
    <w:rsid w:val="00B219AE"/>
    <w:rsid w:val="00B21B7C"/>
    <w:rsid w:val="00B21F4E"/>
    <w:rsid w:val="00B2364B"/>
    <w:rsid w:val="00B243A6"/>
    <w:rsid w:val="00B2454E"/>
    <w:rsid w:val="00B24F5B"/>
    <w:rsid w:val="00B25015"/>
    <w:rsid w:val="00B2524F"/>
    <w:rsid w:val="00B2573C"/>
    <w:rsid w:val="00B26330"/>
    <w:rsid w:val="00B265D1"/>
    <w:rsid w:val="00B2685C"/>
    <w:rsid w:val="00B26C9E"/>
    <w:rsid w:val="00B27607"/>
    <w:rsid w:val="00B27D9F"/>
    <w:rsid w:val="00B303CD"/>
    <w:rsid w:val="00B33D4A"/>
    <w:rsid w:val="00B3458F"/>
    <w:rsid w:val="00B34CD9"/>
    <w:rsid w:val="00B358D5"/>
    <w:rsid w:val="00B35E83"/>
    <w:rsid w:val="00B370CB"/>
    <w:rsid w:val="00B40295"/>
    <w:rsid w:val="00B4033B"/>
    <w:rsid w:val="00B42A36"/>
    <w:rsid w:val="00B437A2"/>
    <w:rsid w:val="00B4488E"/>
    <w:rsid w:val="00B45C16"/>
    <w:rsid w:val="00B50B83"/>
    <w:rsid w:val="00B50D1B"/>
    <w:rsid w:val="00B5285C"/>
    <w:rsid w:val="00B52C87"/>
    <w:rsid w:val="00B537EF"/>
    <w:rsid w:val="00B53BA8"/>
    <w:rsid w:val="00B5574B"/>
    <w:rsid w:val="00B5724D"/>
    <w:rsid w:val="00B57B35"/>
    <w:rsid w:val="00B6008F"/>
    <w:rsid w:val="00B6024A"/>
    <w:rsid w:val="00B6041C"/>
    <w:rsid w:val="00B604FC"/>
    <w:rsid w:val="00B621A3"/>
    <w:rsid w:val="00B62717"/>
    <w:rsid w:val="00B62C82"/>
    <w:rsid w:val="00B63584"/>
    <w:rsid w:val="00B63C16"/>
    <w:rsid w:val="00B63E6D"/>
    <w:rsid w:val="00B63F54"/>
    <w:rsid w:val="00B63FB1"/>
    <w:rsid w:val="00B64321"/>
    <w:rsid w:val="00B659CC"/>
    <w:rsid w:val="00B65D9F"/>
    <w:rsid w:val="00B66108"/>
    <w:rsid w:val="00B66CB4"/>
    <w:rsid w:val="00B671D4"/>
    <w:rsid w:val="00B70B9B"/>
    <w:rsid w:val="00B7112D"/>
    <w:rsid w:val="00B71E52"/>
    <w:rsid w:val="00B72B7B"/>
    <w:rsid w:val="00B72BEE"/>
    <w:rsid w:val="00B73594"/>
    <w:rsid w:val="00B74172"/>
    <w:rsid w:val="00B74C29"/>
    <w:rsid w:val="00B756D0"/>
    <w:rsid w:val="00B764AD"/>
    <w:rsid w:val="00B76F03"/>
    <w:rsid w:val="00B77685"/>
    <w:rsid w:val="00B779C1"/>
    <w:rsid w:val="00B80057"/>
    <w:rsid w:val="00B816F3"/>
    <w:rsid w:val="00B82EE9"/>
    <w:rsid w:val="00B8333F"/>
    <w:rsid w:val="00B8335F"/>
    <w:rsid w:val="00B86D9F"/>
    <w:rsid w:val="00B91439"/>
    <w:rsid w:val="00B91A7E"/>
    <w:rsid w:val="00B93828"/>
    <w:rsid w:val="00B9413D"/>
    <w:rsid w:val="00B94A0F"/>
    <w:rsid w:val="00B95FE4"/>
    <w:rsid w:val="00B96935"/>
    <w:rsid w:val="00B974C5"/>
    <w:rsid w:val="00B975AF"/>
    <w:rsid w:val="00BA0FD8"/>
    <w:rsid w:val="00BA12D1"/>
    <w:rsid w:val="00BA1335"/>
    <w:rsid w:val="00BA18AB"/>
    <w:rsid w:val="00BA3728"/>
    <w:rsid w:val="00BA3ACC"/>
    <w:rsid w:val="00BA3E06"/>
    <w:rsid w:val="00BA4A00"/>
    <w:rsid w:val="00BA4B53"/>
    <w:rsid w:val="00BA5483"/>
    <w:rsid w:val="00BA67C2"/>
    <w:rsid w:val="00BA73FE"/>
    <w:rsid w:val="00BB0968"/>
    <w:rsid w:val="00BB0B86"/>
    <w:rsid w:val="00BB0C73"/>
    <w:rsid w:val="00BB0CDD"/>
    <w:rsid w:val="00BB153E"/>
    <w:rsid w:val="00BB1676"/>
    <w:rsid w:val="00BB1FDF"/>
    <w:rsid w:val="00BB2234"/>
    <w:rsid w:val="00BB2D9B"/>
    <w:rsid w:val="00BB396D"/>
    <w:rsid w:val="00BB41B3"/>
    <w:rsid w:val="00BB5108"/>
    <w:rsid w:val="00BB517D"/>
    <w:rsid w:val="00BB59FD"/>
    <w:rsid w:val="00BB5CD3"/>
    <w:rsid w:val="00BB6213"/>
    <w:rsid w:val="00BB767F"/>
    <w:rsid w:val="00BB7F76"/>
    <w:rsid w:val="00BC09DC"/>
    <w:rsid w:val="00BC1EDD"/>
    <w:rsid w:val="00BC275A"/>
    <w:rsid w:val="00BC29BF"/>
    <w:rsid w:val="00BC2AC5"/>
    <w:rsid w:val="00BC39CF"/>
    <w:rsid w:val="00BC47C8"/>
    <w:rsid w:val="00BC4BFD"/>
    <w:rsid w:val="00BC727B"/>
    <w:rsid w:val="00BC74A0"/>
    <w:rsid w:val="00BC79F6"/>
    <w:rsid w:val="00BD127C"/>
    <w:rsid w:val="00BD1752"/>
    <w:rsid w:val="00BD18E0"/>
    <w:rsid w:val="00BD235D"/>
    <w:rsid w:val="00BD2694"/>
    <w:rsid w:val="00BD2F63"/>
    <w:rsid w:val="00BD3C55"/>
    <w:rsid w:val="00BD3CAD"/>
    <w:rsid w:val="00BD3DAA"/>
    <w:rsid w:val="00BD573E"/>
    <w:rsid w:val="00BD6281"/>
    <w:rsid w:val="00BD6A99"/>
    <w:rsid w:val="00BD7209"/>
    <w:rsid w:val="00BD7583"/>
    <w:rsid w:val="00BE0C26"/>
    <w:rsid w:val="00BE0F35"/>
    <w:rsid w:val="00BE1551"/>
    <w:rsid w:val="00BE312E"/>
    <w:rsid w:val="00BE318C"/>
    <w:rsid w:val="00BE403F"/>
    <w:rsid w:val="00BE4181"/>
    <w:rsid w:val="00BE55CA"/>
    <w:rsid w:val="00BE6EC5"/>
    <w:rsid w:val="00BE70F6"/>
    <w:rsid w:val="00BE72BE"/>
    <w:rsid w:val="00BE7355"/>
    <w:rsid w:val="00BF11DE"/>
    <w:rsid w:val="00BF14F6"/>
    <w:rsid w:val="00BF176A"/>
    <w:rsid w:val="00BF1A70"/>
    <w:rsid w:val="00BF1C2B"/>
    <w:rsid w:val="00BF2C05"/>
    <w:rsid w:val="00BF336A"/>
    <w:rsid w:val="00BF3C7A"/>
    <w:rsid w:val="00BF4B00"/>
    <w:rsid w:val="00BF4B3B"/>
    <w:rsid w:val="00BF5CFE"/>
    <w:rsid w:val="00BF5F21"/>
    <w:rsid w:val="00BF6146"/>
    <w:rsid w:val="00BF6514"/>
    <w:rsid w:val="00BF669D"/>
    <w:rsid w:val="00BF6893"/>
    <w:rsid w:val="00BF6C7A"/>
    <w:rsid w:val="00BF7076"/>
    <w:rsid w:val="00C00D4C"/>
    <w:rsid w:val="00C019ED"/>
    <w:rsid w:val="00C0453A"/>
    <w:rsid w:val="00C0514D"/>
    <w:rsid w:val="00C052F6"/>
    <w:rsid w:val="00C0548D"/>
    <w:rsid w:val="00C06D2D"/>
    <w:rsid w:val="00C07754"/>
    <w:rsid w:val="00C07DA0"/>
    <w:rsid w:val="00C10D5F"/>
    <w:rsid w:val="00C10EC1"/>
    <w:rsid w:val="00C11298"/>
    <w:rsid w:val="00C12D7D"/>
    <w:rsid w:val="00C17014"/>
    <w:rsid w:val="00C203F9"/>
    <w:rsid w:val="00C20A3D"/>
    <w:rsid w:val="00C215F8"/>
    <w:rsid w:val="00C21A9F"/>
    <w:rsid w:val="00C2212F"/>
    <w:rsid w:val="00C2337B"/>
    <w:rsid w:val="00C24503"/>
    <w:rsid w:val="00C24C38"/>
    <w:rsid w:val="00C25033"/>
    <w:rsid w:val="00C25188"/>
    <w:rsid w:val="00C25BC5"/>
    <w:rsid w:val="00C25EE3"/>
    <w:rsid w:val="00C25F98"/>
    <w:rsid w:val="00C2630B"/>
    <w:rsid w:val="00C26A76"/>
    <w:rsid w:val="00C26EB8"/>
    <w:rsid w:val="00C272B1"/>
    <w:rsid w:val="00C27762"/>
    <w:rsid w:val="00C3067F"/>
    <w:rsid w:val="00C30A77"/>
    <w:rsid w:val="00C30AE2"/>
    <w:rsid w:val="00C30FF2"/>
    <w:rsid w:val="00C3100E"/>
    <w:rsid w:val="00C3219E"/>
    <w:rsid w:val="00C32239"/>
    <w:rsid w:val="00C32350"/>
    <w:rsid w:val="00C33366"/>
    <w:rsid w:val="00C33647"/>
    <w:rsid w:val="00C336C0"/>
    <w:rsid w:val="00C33E06"/>
    <w:rsid w:val="00C3416D"/>
    <w:rsid w:val="00C342C6"/>
    <w:rsid w:val="00C349B7"/>
    <w:rsid w:val="00C34BAD"/>
    <w:rsid w:val="00C351FB"/>
    <w:rsid w:val="00C35C50"/>
    <w:rsid w:val="00C3724C"/>
    <w:rsid w:val="00C3777E"/>
    <w:rsid w:val="00C40478"/>
    <w:rsid w:val="00C4076E"/>
    <w:rsid w:val="00C4079F"/>
    <w:rsid w:val="00C40B04"/>
    <w:rsid w:val="00C40FF8"/>
    <w:rsid w:val="00C41649"/>
    <w:rsid w:val="00C416BF"/>
    <w:rsid w:val="00C422B3"/>
    <w:rsid w:val="00C42971"/>
    <w:rsid w:val="00C43693"/>
    <w:rsid w:val="00C43CC4"/>
    <w:rsid w:val="00C44974"/>
    <w:rsid w:val="00C4508C"/>
    <w:rsid w:val="00C45143"/>
    <w:rsid w:val="00C45B9F"/>
    <w:rsid w:val="00C467B6"/>
    <w:rsid w:val="00C4752F"/>
    <w:rsid w:val="00C47AF2"/>
    <w:rsid w:val="00C47F00"/>
    <w:rsid w:val="00C5005C"/>
    <w:rsid w:val="00C51AF6"/>
    <w:rsid w:val="00C51BBC"/>
    <w:rsid w:val="00C51EC5"/>
    <w:rsid w:val="00C528C2"/>
    <w:rsid w:val="00C52CF3"/>
    <w:rsid w:val="00C52DF9"/>
    <w:rsid w:val="00C5408A"/>
    <w:rsid w:val="00C54F47"/>
    <w:rsid w:val="00C5638D"/>
    <w:rsid w:val="00C563B8"/>
    <w:rsid w:val="00C57995"/>
    <w:rsid w:val="00C57B83"/>
    <w:rsid w:val="00C57C54"/>
    <w:rsid w:val="00C57E1D"/>
    <w:rsid w:val="00C60020"/>
    <w:rsid w:val="00C60350"/>
    <w:rsid w:val="00C6058A"/>
    <w:rsid w:val="00C61766"/>
    <w:rsid w:val="00C6178E"/>
    <w:rsid w:val="00C61834"/>
    <w:rsid w:val="00C6197D"/>
    <w:rsid w:val="00C61E14"/>
    <w:rsid w:val="00C62495"/>
    <w:rsid w:val="00C62D7E"/>
    <w:rsid w:val="00C633E9"/>
    <w:rsid w:val="00C648D8"/>
    <w:rsid w:val="00C64A61"/>
    <w:rsid w:val="00C64C19"/>
    <w:rsid w:val="00C65741"/>
    <w:rsid w:val="00C6675C"/>
    <w:rsid w:val="00C667B0"/>
    <w:rsid w:val="00C67971"/>
    <w:rsid w:val="00C679D9"/>
    <w:rsid w:val="00C67FD4"/>
    <w:rsid w:val="00C703BD"/>
    <w:rsid w:val="00C70F58"/>
    <w:rsid w:val="00C71164"/>
    <w:rsid w:val="00C7154C"/>
    <w:rsid w:val="00C71CB7"/>
    <w:rsid w:val="00C71D9B"/>
    <w:rsid w:val="00C729FF"/>
    <w:rsid w:val="00C72A8F"/>
    <w:rsid w:val="00C73385"/>
    <w:rsid w:val="00C7449B"/>
    <w:rsid w:val="00C74B0D"/>
    <w:rsid w:val="00C74B7D"/>
    <w:rsid w:val="00C751A8"/>
    <w:rsid w:val="00C761F6"/>
    <w:rsid w:val="00C768B3"/>
    <w:rsid w:val="00C76B4E"/>
    <w:rsid w:val="00C76C25"/>
    <w:rsid w:val="00C76D51"/>
    <w:rsid w:val="00C77BCF"/>
    <w:rsid w:val="00C83251"/>
    <w:rsid w:val="00C83307"/>
    <w:rsid w:val="00C8339E"/>
    <w:rsid w:val="00C84098"/>
    <w:rsid w:val="00C84B9C"/>
    <w:rsid w:val="00C851D4"/>
    <w:rsid w:val="00C85232"/>
    <w:rsid w:val="00C858C6"/>
    <w:rsid w:val="00C86392"/>
    <w:rsid w:val="00C86479"/>
    <w:rsid w:val="00C86C7E"/>
    <w:rsid w:val="00C87080"/>
    <w:rsid w:val="00C87279"/>
    <w:rsid w:val="00C87A1F"/>
    <w:rsid w:val="00C87D89"/>
    <w:rsid w:val="00C903CE"/>
    <w:rsid w:val="00C90455"/>
    <w:rsid w:val="00C91373"/>
    <w:rsid w:val="00C93D6D"/>
    <w:rsid w:val="00C94E76"/>
    <w:rsid w:val="00C95B16"/>
    <w:rsid w:val="00C965BC"/>
    <w:rsid w:val="00C96ADA"/>
    <w:rsid w:val="00C96C50"/>
    <w:rsid w:val="00C97748"/>
    <w:rsid w:val="00CA148C"/>
    <w:rsid w:val="00CA1575"/>
    <w:rsid w:val="00CA2800"/>
    <w:rsid w:val="00CA3E49"/>
    <w:rsid w:val="00CA4C2C"/>
    <w:rsid w:val="00CA4F0C"/>
    <w:rsid w:val="00CA568D"/>
    <w:rsid w:val="00CA57FA"/>
    <w:rsid w:val="00CA63FC"/>
    <w:rsid w:val="00CA7163"/>
    <w:rsid w:val="00CB00D8"/>
    <w:rsid w:val="00CB0696"/>
    <w:rsid w:val="00CB0D0B"/>
    <w:rsid w:val="00CB1F9C"/>
    <w:rsid w:val="00CB2485"/>
    <w:rsid w:val="00CB3C9A"/>
    <w:rsid w:val="00CB3CAE"/>
    <w:rsid w:val="00CB3E95"/>
    <w:rsid w:val="00CB5763"/>
    <w:rsid w:val="00CB5DF8"/>
    <w:rsid w:val="00CB5E6D"/>
    <w:rsid w:val="00CB6A35"/>
    <w:rsid w:val="00CC032E"/>
    <w:rsid w:val="00CC240C"/>
    <w:rsid w:val="00CC27B1"/>
    <w:rsid w:val="00CC3227"/>
    <w:rsid w:val="00CC3566"/>
    <w:rsid w:val="00CC3A55"/>
    <w:rsid w:val="00CC55C1"/>
    <w:rsid w:val="00CC60F3"/>
    <w:rsid w:val="00CC6332"/>
    <w:rsid w:val="00CC6606"/>
    <w:rsid w:val="00CC67A8"/>
    <w:rsid w:val="00CD2F5D"/>
    <w:rsid w:val="00CD3015"/>
    <w:rsid w:val="00CD3DD7"/>
    <w:rsid w:val="00CD552A"/>
    <w:rsid w:val="00CD65D6"/>
    <w:rsid w:val="00CD6CD8"/>
    <w:rsid w:val="00CD7E89"/>
    <w:rsid w:val="00CE0029"/>
    <w:rsid w:val="00CE03AA"/>
    <w:rsid w:val="00CE3165"/>
    <w:rsid w:val="00CE3647"/>
    <w:rsid w:val="00CE3902"/>
    <w:rsid w:val="00CE4E2C"/>
    <w:rsid w:val="00CE508A"/>
    <w:rsid w:val="00CE56DE"/>
    <w:rsid w:val="00CE733A"/>
    <w:rsid w:val="00CF0BF2"/>
    <w:rsid w:val="00CF1480"/>
    <w:rsid w:val="00CF240A"/>
    <w:rsid w:val="00CF26CC"/>
    <w:rsid w:val="00CF4ED5"/>
    <w:rsid w:val="00CF50AC"/>
    <w:rsid w:val="00CF51DF"/>
    <w:rsid w:val="00CF5789"/>
    <w:rsid w:val="00CF5A28"/>
    <w:rsid w:val="00CF5F3D"/>
    <w:rsid w:val="00CF6421"/>
    <w:rsid w:val="00CF6489"/>
    <w:rsid w:val="00CF6CDA"/>
    <w:rsid w:val="00CF6E52"/>
    <w:rsid w:val="00CF71C3"/>
    <w:rsid w:val="00D003A4"/>
    <w:rsid w:val="00D00726"/>
    <w:rsid w:val="00D00935"/>
    <w:rsid w:val="00D00B53"/>
    <w:rsid w:val="00D01579"/>
    <w:rsid w:val="00D0257C"/>
    <w:rsid w:val="00D03642"/>
    <w:rsid w:val="00D03979"/>
    <w:rsid w:val="00D03CB0"/>
    <w:rsid w:val="00D03D5C"/>
    <w:rsid w:val="00D04E63"/>
    <w:rsid w:val="00D051C2"/>
    <w:rsid w:val="00D05270"/>
    <w:rsid w:val="00D059C2"/>
    <w:rsid w:val="00D06288"/>
    <w:rsid w:val="00D0656A"/>
    <w:rsid w:val="00D110E0"/>
    <w:rsid w:val="00D119E4"/>
    <w:rsid w:val="00D1228C"/>
    <w:rsid w:val="00D1257C"/>
    <w:rsid w:val="00D12A70"/>
    <w:rsid w:val="00D12F76"/>
    <w:rsid w:val="00D1313C"/>
    <w:rsid w:val="00D1321F"/>
    <w:rsid w:val="00D13DBF"/>
    <w:rsid w:val="00D13E7D"/>
    <w:rsid w:val="00D1402F"/>
    <w:rsid w:val="00D141E1"/>
    <w:rsid w:val="00D142DC"/>
    <w:rsid w:val="00D14474"/>
    <w:rsid w:val="00D14F1E"/>
    <w:rsid w:val="00D14F7F"/>
    <w:rsid w:val="00D16842"/>
    <w:rsid w:val="00D16E04"/>
    <w:rsid w:val="00D16F57"/>
    <w:rsid w:val="00D17312"/>
    <w:rsid w:val="00D17683"/>
    <w:rsid w:val="00D17792"/>
    <w:rsid w:val="00D17CCB"/>
    <w:rsid w:val="00D20A9B"/>
    <w:rsid w:val="00D210FF"/>
    <w:rsid w:val="00D2171A"/>
    <w:rsid w:val="00D219C7"/>
    <w:rsid w:val="00D21C0A"/>
    <w:rsid w:val="00D22891"/>
    <w:rsid w:val="00D23443"/>
    <w:rsid w:val="00D235BE"/>
    <w:rsid w:val="00D23FAB"/>
    <w:rsid w:val="00D25C7A"/>
    <w:rsid w:val="00D25FCC"/>
    <w:rsid w:val="00D30174"/>
    <w:rsid w:val="00D30510"/>
    <w:rsid w:val="00D308E4"/>
    <w:rsid w:val="00D319DA"/>
    <w:rsid w:val="00D32650"/>
    <w:rsid w:val="00D32869"/>
    <w:rsid w:val="00D32D74"/>
    <w:rsid w:val="00D3315A"/>
    <w:rsid w:val="00D34678"/>
    <w:rsid w:val="00D350B3"/>
    <w:rsid w:val="00D350E7"/>
    <w:rsid w:val="00D3580E"/>
    <w:rsid w:val="00D36306"/>
    <w:rsid w:val="00D366CC"/>
    <w:rsid w:val="00D36C17"/>
    <w:rsid w:val="00D3711B"/>
    <w:rsid w:val="00D377AC"/>
    <w:rsid w:val="00D40946"/>
    <w:rsid w:val="00D40B01"/>
    <w:rsid w:val="00D41052"/>
    <w:rsid w:val="00D419C2"/>
    <w:rsid w:val="00D43147"/>
    <w:rsid w:val="00D43162"/>
    <w:rsid w:val="00D432C2"/>
    <w:rsid w:val="00D43FC5"/>
    <w:rsid w:val="00D4449B"/>
    <w:rsid w:val="00D4489D"/>
    <w:rsid w:val="00D449DA"/>
    <w:rsid w:val="00D44EA0"/>
    <w:rsid w:val="00D45A5C"/>
    <w:rsid w:val="00D45D70"/>
    <w:rsid w:val="00D45DFB"/>
    <w:rsid w:val="00D4638D"/>
    <w:rsid w:val="00D4661D"/>
    <w:rsid w:val="00D46688"/>
    <w:rsid w:val="00D46B00"/>
    <w:rsid w:val="00D46C11"/>
    <w:rsid w:val="00D46E16"/>
    <w:rsid w:val="00D46F1A"/>
    <w:rsid w:val="00D47E96"/>
    <w:rsid w:val="00D50D26"/>
    <w:rsid w:val="00D52463"/>
    <w:rsid w:val="00D52555"/>
    <w:rsid w:val="00D53578"/>
    <w:rsid w:val="00D549B6"/>
    <w:rsid w:val="00D55862"/>
    <w:rsid w:val="00D559C2"/>
    <w:rsid w:val="00D55EC8"/>
    <w:rsid w:val="00D563EB"/>
    <w:rsid w:val="00D5680F"/>
    <w:rsid w:val="00D6018F"/>
    <w:rsid w:val="00D60F65"/>
    <w:rsid w:val="00D61AEB"/>
    <w:rsid w:val="00D61EDC"/>
    <w:rsid w:val="00D62612"/>
    <w:rsid w:val="00D627B0"/>
    <w:rsid w:val="00D633C1"/>
    <w:rsid w:val="00D64426"/>
    <w:rsid w:val="00D64AA9"/>
    <w:rsid w:val="00D64C56"/>
    <w:rsid w:val="00D64CF7"/>
    <w:rsid w:val="00D650A0"/>
    <w:rsid w:val="00D66E66"/>
    <w:rsid w:val="00D7107C"/>
    <w:rsid w:val="00D715FA"/>
    <w:rsid w:val="00D71D4D"/>
    <w:rsid w:val="00D71E5D"/>
    <w:rsid w:val="00D73A64"/>
    <w:rsid w:val="00D74451"/>
    <w:rsid w:val="00D74560"/>
    <w:rsid w:val="00D74BFB"/>
    <w:rsid w:val="00D75584"/>
    <w:rsid w:val="00D757D8"/>
    <w:rsid w:val="00D77EF7"/>
    <w:rsid w:val="00D80933"/>
    <w:rsid w:val="00D80FCB"/>
    <w:rsid w:val="00D81431"/>
    <w:rsid w:val="00D81C50"/>
    <w:rsid w:val="00D81C94"/>
    <w:rsid w:val="00D81E13"/>
    <w:rsid w:val="00D823AB"/>
    <w:rsid w:val="00D83F5C"/>
    <w:rsid w:val="00D8460A"/>
    <w:rsid w:val="00D84BD1"/>
    <w:rsid w:val="00D85675"/>
    <w:rsid w:val="00D86C25"/>
    <w:rsid w:val="00D86C51"/>
    <w:rsid w:val="00D87246"/>
    <w:rsid w:val="00D9052B"/>
    <w:rsid w:val="00D90B0D"/>
    <w:rsid w:val="00D910B7"/>
    <w:rsid w:val="00D91478"/>
    <w:rsid w:val="00D91676"/>
    <w:rsid w:val="00D9172C"/>
    <w:rsid w:val="00D9220E"/>
    <w:rsid w:val="00D933B2"/>
    <w:rsid w:val="00D939FC"/>
    <w:rsid w:val="00D94909"/>
    <w:rsid w:val="00D9558A"/>
    <w:rsid w:val="00D95632"/>
    <w:rsid w:val="00D96222"/>
    <w:rsid w:val="00D9638D"/>
    <w:rsid w:val="00D96F15"/>
    <w:rsid w:val="00DA00E5"/>
    <w:rsid w:val="00DA040D"/>
    <w:rsid w:val="00DA05B8"/>
    <w:rsid w:val="00DA064C"/>
    <w:rsid w:val="00DA09AF"/>
    <w:rsid w:val="00DA1292"/>
    <w:rsid w:val="00DA1934"/>
    <w:rsid w:val="00DA1F3B"/>
    <w:rsid w:val="00DA2C64"/>
    <w:rsid w:val="00DA3083"/>
    <w:rsid w:val="00DA3809"/>
    <w:rsid w:val="00DA442B"/>
    <w:rsid w:val="00DA470D"/>
    <w:rsid w:val="00DA472C"/>
    <w:rsid w:val="00DA53A7"/>
    <w:rsid w:val="00DA5984"/>
    <w:rsid w:val="00DA6189"/>
    <w:rsid w:val="00DA6678"/>
    <w:rsid w:val="00DA6809"/>
    <w:rsid w:val="00DA6C1E"/>
    <w:rsid w:val="00DA7320"/>
    <w:rsid w:val="00DA78F5"/>
    <w:rsid w:val="00DA7BF7"/>
    <w:rsid w:val="00DB00E2"/>
    <w:rsid w:val="00DB26EB"/>
    <w:rsid w:val="00DB2EC2"/>
    <w:rsid w:val="00DB3222"/>
    <w:rsid w:val="00DB3789"/>
    <w:rsid w:val="00DB41B3"/>
    <w:rsid w:val="00DB4899"/>
    <w:rsid w:val="00DB5136"/>
    <w:rsid w:val="00DB5A36"/>
    <w:rsid w:val="00DB6238"/>
    <w:rsid w:val="00DB643E"/>
    <w:rsid w:val="00DB7848"/>
    <w:rsid w:val="00DB7F35"/>
    <w:rsid w:val="00DC0080"/>
    <w:rsid w:val="00DC016E"/>
    <w:rsid w:val="00DC0491"/>
    <w:rsid w:val="00DC05F2"/>
    <w:rsid w:val="00DC130A"/>
    <w:rsid w:val="00DC196D"/>
    <w:rsid w:val="00DC1D8D"/>
    <w:rsid w:val="00DC2362"/>
    <w:rsid w:val="00DC3B4B"/>
    <w:rsid w:val="00DC46CC"/>
    <w:rsid w:val="00DC5A27"/>
    <w:rsid w:val="00DC6836"/>
    <w:rsid w:val="00DC79E0"/>
    <w:rsid w:val="00DD15D7"/>
    <w:rsid w:val="00DD1B6B"/>
    <w:rsid w:val="00DD22ED"/>
    <w:rsid w:val="00DD2F68"/>
    <w:rsid w:val="00DD4036"/>
    <w:rsid w:val="00DD4D44"/>
    <w:rsid w:val="00DD5D57"/>
    <w:rsid w:val="00DD5DA1"/>
    <w:rsid w:val="00DD6259"/>
    <w:rsid w:val="00DD6B90"/>
    <w:rsid w:val="00DD6F30"/>
    <w:rsid w:val="00DD6F93"/>
    <w:rsid w:val="00DE0649"/>
    <w:rsid w:val="00DE1064"/>
    <w:rsid w:val="00DE17B6"/>
    <w:rsid w:val="00DE1A08"/>
    <w:rsid w:val="00DE1C62"/>
    <w:rsid w:val="00DE3CBF"/>
    <w:rsid w:val="00DE3EC3"/>
    <w:rsid w:val="00DE3F02"/>
    <w:rsid w:val="00DE4652"/>
    <w:rsid w:val="00DE5194"/>
    <w:rsid w:val="00DE59E9"/>
    <w:rsid w:val="00DE5E59"/>
    <w:rsid w:val="00DE6373"/>
    <w:rsid w:val="00DE76CF"/>
    <w:rsid w:val="00DF0398"/>
    <w:rsid w:val="00DF03F6"/>
    <w:rsid w:val="00DF0CE6"/>
    <w:rsid w:val="00DF1258"/>
    <w:rsid w:val="00DF2448"/>
    <w:rsid w:val="00DF313B"/>
    <w:rsid w:val="00DF372F"/>
    <w:rsid w:val="00DF5245"/>
    <w:rsid w:val="00DF6922"/>
    <w:rsid w:val="00DF716A"/>
    <w:rsid w:val="00DF7A73"/>
    <w:rsid w:val="00DF7BD7"/>
    <w:rsid w:val="00E00902"/>
    <w:rsid w:val="00E01312"/>
    <w:rsid w:val="00E03C8C"/>
    <w:rsid w:val="00E03EC4"/>
    <w:rsid w:val="00E03EFA"/>
    <w:rsid w:val="00E046BE"/>
    <w:rsid w:val="00E05110"/>
    <w:rsid w:val="00E051A5"/>
    <w:rsid w:val="00E05942"/>
    <w:rsid w:val="00E062D9"/>
    <w:rsid w:val="00E064DF"/>
    <w:rsid w:val="00E108B9"/>
    <w:rsid w:val="00E1113F"/>
    <w:rsid w:val="00E12154"/>
    <w:rsid w:val="00E128BD"/>
    <w:rsid w:val="00E1370A"/>
    <w:rsid w:val="00E13B2D"/>
    <w:rsid w:val="00E13FB2"/>
    <w:rsid w:val="00E14E77"/>
    <w:rsid w:val="00E15E63"/>
    <w:rsid w:val="00E20EB6"/>
    <w:rsid w:val="00E21D3D"/>
    <w:rsid w:val="00E22550"/>
    <w:rsid w:val="00E22612"/>
    <w:rsid w:val="00E2349A"/>
    <w:rsid w:val="00E23A1F"/>
    <w:rsid w:val="00E24243"/>
    <w:rsid w:val="00E246CE"/>
    <w:rsid w:val="00E24A42"/>
    <w:rsid w:val="00E250EE"/>
    <w:rsid w:val="00E252AD"/>
    <w:rsid w:val="00E25D6E"/>
    <w:rsid w:val="00E26BB1"/>
    <w:rsid w:val="00E27337"/>
    <w:rsid w:val="00E27DBF"/>
    <w:rsid w:val="00E301D0"/>
    <w:rsid w:val="00E309B0"/>
    <w:rsid w:val="00E3169F"/>
    <w:rsid w:val="00E31B0E"/>
    <w:rsid w:val="00E32AEA"/>
    <w:rsid w:val="00E32BDA"/>
    <w:rsid w:val="00E33168"/>
    <w:rsid w:val="00E33385"/>
    <w:rsid w:val="00E33B43"/>
    <w:rsid w:val="00E33E36"/>
    <w:rsid w:val="00E33FCF"/>
    <w:rsid w:val="00E34635"/>
    <w:rsid w:val="00E34D7A"/>
    <w:rsid w:val="00E36675"/>
    <w:rsid w:val="00E369FE"/>
    <w:rsid w:val="00E37649"/>
    <w:rsid w:val="00E3778B"/>
    <w:rsid w:val="00E37814"/>
    <w:rsid w:val="00E37F39"/>
    <w:rsid w:val="00E37FDA"/>
    <w:rsid w:val="00E401DB"/>
    <w:rsid w:val="00E41223"/>
    <w:rsid w:val="00E41576"/>
    <w:rsid w:val="00E4170D"/>
    <w:rsid w:val="00E42299"/>
    <w:rsid w:val="00E422AC"/>
    <w:rsid w:val="00E425DB"/>
    <w:rsid w:val="00E432DA"/>
    <w:rsid w:val="00E4352B"/>
    <w:rsid w:val="00E43910"/>
    <w:rsid w:val="00E43A94"/>
    <w:rsid w:val="00E43E06"/>
    <w:rsid w:val="00E44AC1"/>
    <w:rsid w:val="00E44B66"/>
    <w:rsid w:val="00E46C5B"/>
    <w:rsid w:val="00E513B4"/>
    <w:rsid w:val="00E518CC"/>
    <w:rsid w:val="00E533E6"/>
    <w:rsid w:val="00E53E85"/>
    <w:rsid w:val="00E54F92"/>
    <w:rsid w:val="00E5545E"/>
    <w:rsid w:val="00E5566A"/>
    <w:rsid w:val="00E55875"/>
    <w:rsid w:val="00E5588B"/>
    <w:rsid w:val="00E56346"/>
    <w:rsid w:val="00E5644A"/>
    <w:rsid w:val="00E6029A"/>
    <w:rsid w:val="00E6037C"/>
    <w:rsid w:val="00E6159F"/>
    <w:rsid w:val="00E61E20"/>
    <w:rsid w:val="00E62D77"/>
    <w:rsid w:val="00E62F19"/>
    <w:rsid w:val="00E63347"/>
    <w:rsid w:val="00E63899"/>
    <w:rsid w:val="00E63BAC"/>
    <w:rsid w:val="00E641EC"/>
    <w:rsid w:val="00E64788"/>
    <w:rsid w:val="00E65C06"/>
    <w:rsid w:val="00E65F14"/>
    <w:rsid w:val="00E65F20"/>
    <w:rsid w:val="00E672D2"/>
    <w:rsid w:val="00E67B8E"/>
    <w:rsid w:val="00E67D5A"/>
    <w:rsid w:val="00E700C3"/>
    <w:rsid w:val="00E7077D"/>
    <w:rsid w:val="00E71C00"/>
    <w:rsid w:val="00E71DBF"/>
    <w:rsid w:val="00E729D4"/>
    <w:rsid w:val="00E72A21"/>
    <w:rsid w:val="00E72D03"/>
    <w:rsid w:val="00E7396F"/>
    <w:rsid w:val="00E73ADE"/>
    <w:rsid w:val="00E74BCB"/>
    <w:rsid w:val="00E74E8F"/>
    <w:rsid w:val="00E75C64"/>
    <w:rsid w:val="00E75C9D"/>
    <w:rsid w:val="00E8051A"/>
    <w:rsid w:val="00E80901"/>
    <w:rsid w:val="00E80B19"/>
    <w:rsid w:val="00E821DD"/>
    <w:rsid w:val="00E824A2"/>
    <w:rsid w:val="00E82510"/>
    <w:rsid w:val="00E830D3"/>
    <w:rsid w:val="00E84176"/>
    <w:rsid w:val="00E84554"/>
    <w:rsid w:val="00E84B2F"/>
    <w:rsid w:val="00E84DE0"/>
    <w:rsid w:val="00E85C17"/>
    <w:rsid w:val="00E86BEA"/>
    <w:rsid w:val="00E86EE5"/>
    <w:rsid w:val="00E87048"/>
    <w:rsid w:val="00E87970"/>
    <w:rsid w:val="00E92209"/>
    <w:rsid w:val="00E93382"/>
    <w:rsid w:val="00E93A40"/>
    <w:rsid w:val="00E93D28"/>
    <w:rsid w:val="00E9518E"/>
    <w:rsid w:val="00E96BC0"/>
    <w:rsid w:val="00E96C1B"/>
    <w:rsid w:val="00E97222"/>
    <w:rsid w:val="00EA05BD"/>
    <w:rsid w:val="00EA0AB5"/>
    <w:rsid w:val="00EA1AF5"/>
    <w:rsid w:val="00EA1B61"/>
    <w:rsid w:val="00EA200F"/>
    <w:rsid w:val="00EA257B"/>
    <w:rsid w:val="00EA35AD"/>
    <w:rsid w:val="00EA412E"/>
    <w:rsid w:val="00EA558B"/>
    <w:rsid w:val="00EA6528"/>
    <w:rsid w:val="00EA6662"/>
    <w:rsid w:val="00EA6B03"/>
    <w:rsid w:val="00EA6B7B"/>
    <w:rsid w:val="00EA6E1D"/>
    <w:rsid w:val="00EA7C99"/>
    <w:rsid w:val="00EB050C"/>
    <w:rsid w:val="00EB0B8E"/>
    <w:rsid w:val="00EB18AC"/>
    <w:rsid w:val="00EB2106"/>
    <w:rsid w:val="00EB24F9"/>
    <w:rsid w:val="00EB2659"/>
    <w:rsid w:val="00EB3936"/>
    <w:rsid w:val="00EB4AD4"/>
    <w:rsid w:val="00EB4BF6"/>
    <w:rsid w:val="00EB4EEE"/>
    <w:rsid w:val="00EB52C8"/>
    <w:rsid w:val="00EB5BE9"/>
    <w:rsid w:val="00EB645A"/>
    <w:rsid w:val="00EB64CF"/>
    <w:rsid w:val="00EB76C2"/>
    <w:rsid w:val="00EC113B"/>
    <w:rsid w:val="00EC1152"/>
    <w:rsid w:val="00EC1288"/>
    <w:rsid w:val="00EC1430"/>
    <w:rsid w:val="00EC22BA"/>
    <w:rsid w:val="00EC2946"/>
    <w:rsid w:val="00EC3CCB"/>
    <w:rsid w:val="00EC45B6"/>
    <w:rsid w:val="00EC4EB1"/>
    <w:rsid w:val="00EC59CA"/>
    <w:rsid w:val="00EC5ED9"/>
    <w:rsid w:val="00EC6DD6"/>
    <w:rsid w:val="00EC785C"/>
    <w:rsid w:val="00EC786D"/>
    <w:rsid w:val="00ED0F9E"/>
    <w:rsid w:val="00ED236E"/>
    <w:rsid w:val="00ED300A"/>
    <w:rsid w:val="00ED3104"/>
    <w:rsid w:val="00ED3315"/>
    <w:rsid w:val="00ED46D9"/>
    <w:rsid w:val="00ED49EC"/>
    <w:rsid w:val="00ED4CF9"/>
    <w:rsid w:val="00ED56F6"/>
    <w:rsid w:val="00EE078E"/>
    <w:rsid w:val="00EE1AAE"/>
    <w:rsid w:val="00EE24B3"/>
    <w:rsid w:val="00EE25E0"/>
    <w:rsid w:val="00EE26B1"/>
    <w:rsid w:val="00EE2CCE"/>
    <w:rsid w:val="00EE3368"/>
    <w:rsid w:val="00EE33DC"/>
    <w:rsid w:val="00EE34A3"/>
    <w:rsid w:val="00EE3899"/>
    <w:rsid w:val="00EE3A18"/>
    <w:rsid w:val="00EE3B4A"/>
    <w:rsid w:val="00EE3EC3"/>
    <w:rsid w:val="00EE54DC"/>
    <w:rsid w:val="00EE774F"/>
    <w:rsid w:val="00EE7ADC"/>
    <w:rsid w:val="00EE7CCD"/>
    <w:rsid w:val="00EF081E"/>
    <w:rsid w:val="00EF0A1E"/>
    <w:rsid w:val="00EF0F19"/>
    <w:rsid w:val="00EF1025"/>
    <w:rsid w:val="00EF152C"/>
    <w:rsid w:val="00EF155B"/>
    <w:rsid w:val="00EF1699"/>
    <w:rsid w:val="00EF25F0"/>
    <w:rsid w:val="00EF285D"/>
    <w:rsid w:val="00EF2885"/>
    <w:rsid w:val="00EF2C4E"/>
    <w:rsid w:val="00EF3A06"/>
    <w:rsid w:val="00EF3A5B"/>
    <w:rsid w:val="00EF3D4C"/>
    <w:rsid w:val="00EF4108"/>
    <w:rsid w:val="00EF44A2"/>
    <w:rsid w:val="00EF4754"/>
    <w:rsid w:val="00EF4DDA"/>
    <w:rsid w:val="00EF4FBC"/>
    <w:rsid w:val="00EF50D1"/>
    <w:rsid w:val="00EF62B4"/>
    <w:rsid w:val="00EF6374"/>
    <w:rsid w:val="00EF693B"/>
    <w:rsid w:val="00EF7C1D"/>
    <w:rsid w:val="00F002DC"/>
    <w:rsid w:val="00F00516"/>
    <w:rsid w:val="00F009A2"/>
    <w:rsid w:val="00F00E2F"/>
    <w:rsid w:val="00F01B6C"/>
    <w:rsid w:val="00F01C6C"/>
    <w:rsid w:val="00F01FDE"/>
    <w:rsid w:val="00F02F46"/>
    <w:rsid w:val="00F036F1"/>
    <w:rsid w:val="00F03D0E"/>
    <w:rsid w:val="00F04D06"/>
    <w:rsid w:val="00F0505D"/>
    <w:rsid w:val="00F05A2A"/>
    <w:rsid w:val="00F05ED4"/>
    <w:rsid w:val="00F063D5"/>
    <w:rsid w:val="00F064C8"/>
    <w:rsid w:val="00F06990"/>
    <w:rsid w:val="00F06C6A"/>
    <w:rsid w:val="00F101C1"/>
    <w:rsid w:val="00F1041E"/>
    <w:rsid w:val="00F10A11"/>
    <w:rsid w:val="00F116E0"/>
    <w:rsid w:val="00F116FC"/>
    <w:rsid w:val="00F1303B"/>
    <w:rsid w:val="00F13C4F"/>
    <w:rsid w:val="00F15A49"/>
    <w:rsid w:val="00F15C1E"/>
    <w:rsid w:val="00F16F3F"/>
    <w:rsid w:val="00F20874"/>
    <w:rsid w:val="00F20CD4"/>
    <w:rsid w:val="00F20E3E"/>
    <w:rsid w:val="00F23E76"/>
    <w:rsid w:val="00F247D5"/>
    <w:rsid w:val="00F249D8"/>
    <w:rsid w:val="00F25979"/>
    <w:rsid w:val="00F2646B"/>
    <w:rsid w:val="00F26A7B"/>
    <w:rsid w:val="00F26F3A"/>
    <w:rsid w:val="00F27301"/>
    <w:rsid w:val="00F27F76"/>
    <w:rsid w:val="00F30735"/>
    <w:rsid w:val="00F30EA6"/>
    <w:rsid w:val="00F31601"/>
    <w:rsid w:val="00F3239C"/>
    <w:rsid w:val="00F32822"/>
    <w:rsid w:val="00F32E02"/>
    <w:rsid w:val="00F3329C"/>
    <w:rsid w:val="00F336AB"/>
    <w:rsid w:val="00F33D30"/>
    <w:rsid w:val="00F340EF"/>
    <w:rsid w:val="00F340FD"/>
    <w:rsid w:val="00F342F0"/>
    <w:rsid w:val="00F36386"/>
    <w:rsid w:val="00F3655B"/>
    <w:rsid w:val="00F367CD"/>
    <w:rsid w:val="00F36BCF"/>
    <w:rsid w:val="00F36E54"/>
    <w:rsid w:val="00F40771"/>
    <w:rsid w:val="00F40842"/>
    <w:rsid w:val="00F40B98"/>
    <w:rsid w:val="00F40C52"/>
    <w:rsid w:val="00F40E46"/>
    <w:rsid w:val="00F415AC"/>
    <w:rsid w:val="00F4230F"/>
    <w:rsid w:val="00F42995"/>
    <w:rsid w:val="00F42E5E"/>
    <w:rsid w:val="00F43FAD"/>
    <w:rsid w:val="00F44276"/>
    <w:rsid w:val="00F4593E"/>
    <w:rsid w:val="00F47F8B"/>
    <w:rsid w:val="00F5044D"/>
    <w:rsid w:val="00F5092C"/>
    <w:rsid w:val="00F509FE"/>
    <w:rsid w:val="00F50E48"/>
    <w:rsid w:val="00F516CB"/>
    <w:rsid w:val="00F519BA"/>
    <w:rsid w:val="00F51F9C"/>
    <w:rsid w:val="00F5253F"/>
    <w:rsid w:val="00F53312"/>
    <w:rsid w:val="00F53368"/>
    <w:rsid w:val="00F5377A"/>
    <w:rsid w:val="00F5393F"/>
    <w:rsid w:val="00F5400C"/>
    <w:rsid w:val="00F5545A"/>
    <w:rsid w:val="00F55950"/>
    <w:rsid w:val="00F5619C"/>
    <w:rsid w:val="00F565D7"/>
    <w:rsid w:val="00F56707"/>
    <w:rsid w:val="00F57EA2"/>
    <w:rsid w:val="00F609A5"/>
    <w:rsid w:val="00F60A7F"/>
    <w:rsid w:val="00F62383"/>
    <w:rsid w:val="00F62598"/>
    <w:rsid w:val="00F640FA"/>
    <w:rsid w:val="00F65172"/>
    <w:rsid w:val="00F651EC"/>
    <w:rsid w:val="00F65954"/>
    <w:rsid w:val="00F65E03"/>
    <w:rsid w:val="00F66FB5"/>
    <w:rsid w:val="00F674C1"/>
    <w:rsid w:val="00F70C6D"/>
    <w:rsid w:val="00F71C92"/>
    <w:rsid w:val="00F727E2"/>
    <w:rsid w:val="00F72979"/>
    <w:rsid w:val="00F72DDC"/>
    <w:rsid w:val="00F72DFC"/>
    <w:rsid w:val="00F7360D"/>
    <w:rsid w:val="00F74B31"/>
    <w:rsid w:val="00F74D53"/>
    <w:rsid w:val="00F75266"/>
    <w:rsid w:val="00F7576D"/>
    <w:rsid w:val="00F76899"/>
    <w:rsid w:val="00F76A31"/>
    <w:rsid w:val="00F77E3C"/>
    <w:rsid w:val="00F80F38"/>
    <w:rsid w:val="00F81A7F"/>
    <w:rsid w:val="00F82AD3"/>
    <w:rsid w:val="00F82ADB"/>
    <w:rsid w:val="00F83783"/>
    <w:rsid w:val="00F84CFE"/>
    <w:rsid w:val="00F85ACC"/>
    <w:rsid w:val="00F85BB0"/>
    <w:rsid w:val="00F864A4"/>
    <w:rsid w:val="00F869D7"/>
    <w:rsid w:val="00F8708B"/>
    <w:rsid w:val="00F87279"/>
    <w:rsid w:val="00F87408"/>
    <w:rsid w:val="00F87446"/>
    <w:rsid w:val="00F9150D"/>
    <w:rsid w:val="00F91B2A"/>
    <w:rsid w:val="00F9217E"/>
    <w:rsid w:val="00F921C6"/>
    <w:rsid w:val="00F922DD"/>
    <w:rsid w:val="00F929D1"/>
    <w:rsid w:val="00F93767"/>
    <w:rsid w:val="00F937EF"/>
    <w:rsid w:val="00F93831"/>
    <w:rsid w:val="00F939C1"/>
    <w:rsid w:val="00F9479D"/>
    <w:rsid w:val="00F94BAD"/>
    <w:rsid w:val="00F95025"/>
    <w:rsid w:val="00F950B8"/>
    <w:rsid w:val="00F953B4"/>
    <w:rsid w:val="00F95C80"/>
    <w:rsid w:val="00F9722C"/>
    <w:rsid w:val="00F97B96"/>
    <w:rsid w:val="00FA0553"/>
    <w:rsid w:val="00FA0A5A"/>
    <w:rsid w:val="00FA153E"/>
    <w:rsid w:val="00FA18C2"/>
    <w:rsid w:val="00FA27A7"/>
    <w:rsid w:val="00FA2B25"/>
    <w:rsid w:val="00FA2E2B"/>
    <w:rsid w:val="00FA3B32"/>
    <w:rsid w:val="00FA44A5"/>
    <w:rsid w:val="00FA48EC"/>
    <w:rsid w:val="00FA496A"/>
    <w:rsid w:val="00FA4A61"/>
    <w:rsid w:val="00FA4C0C"/>
    <w:rsid w:val="00FA59D7"/>
    <w:rsid w:val="00FA5C11"/>
    <w:rsid w:val="00FA5F0C"/>
    <w:rsid w:val="00FA681B"/>
    <w:rsid w:val="00FA7081"/>
    <w:rsid w:val="00FA7366"/>
    <w:rsid w:val="00FA7392"/>
    <w:rsid w:val="00FB02BD"/>
    <w:rsid w:val="00FB074A"/>
    <w:rsid w:val="00FB1576"/>
    <w:rsid w:val="00FB1CD3"/>
    <w:rsid w:val="00FB2B61"/>
    <w:rsid w:val="00FB4ACB"/>
    <w:rsid w:val="00FB54F6"/>
    <w:rsid w:val="00FB5A9B"/>
    <w:rsid w:val="00FB5C13"/>
    <w:rsid w:val="00FB5E51"/>
    <w:rsid w:val="00FB66B9"/>
    <w:rsid w:val="00FB6B8A"/>
    <w:rsid w:val="00FB6D95"/>
    <w:rsid w:val="00FB7A1E"/>
    <w:rsid w:val="00FC0E3C"/>
    <w:rsid w:val="00FC19C5"/>
    <w:rsid w:val="00FC1A50"/>
    <w:rsid w:val="00FC1C36"/>
    <w:rsid w:val="00FC1D77"/>
    <w:rsid w:val="00FC27CF"/>
    <w:rsid w:val="00FC29B6"/>
    <w:rsid w:val="00FC2C02"/>
    <w:rsid w:val="00FC338B"/>
    <w:rsid w:val="00FC3E88"/>
    <w:rsid w:val="00FC4F97"/>
    <w:rsid w:val="00FC4F9B"/>
    <w:rsid w:val="00FC6729"/>
    <w:rsid w:val="00FC74DE"/>
    <w:rsid w:val="00FD00FE"/>
    <w:rsid w:val="00FD0260"/>
    <w:rsid w:val="00FD04EB"/>
    <w:rsid w:val="00FD0513"/>
    <w:rsid w:val="00FD0525"/>
    <w:rsid w:val="00FD05D9"/>
    <w:rsid w:val="00FD0EB2"/>
    <w:rsid w:val="00FD12F1"/>
    <w:rsid w:val="00FD1642"/>
    <w:rsid w:val="00FD1A19"/>
    <w:rsid w:val="00FD21AD"/>
    <w:rsid w:val="00FD3F9B"/>
    <w:rsid w:val="00FD5CEB"/>
    <w:rsid w:val="00FD5D34"/>
    <w:rsid w:val="00FD64B8"/>
    <w:rsid w:val="00FD6836"/>
    <w:rsid w:val="00FD68D8"/>
    <w:rsid w:val="00FD71FA"/>
    <w:rsid w:val="00FD728B"/>
    <w:rsid w:val="00FD7703"/>
    <w:rsid w:val="00FD7A83"/>
    <w:rsid w:val="00FD7CBA"/>
    <w:rsid w:val="00FE02E6"/>
    <w:rsid w:val="00FE17B6"/>
    <w:rsid w:val="00FE342C"/>
    <w:rsid w:val="00FE447B"/>
    <w:rsid w:val="00FE48D4"/>
    <w:rsid w:val="00FE50EE"/>
    <w:rsid w:val="00FE53CF"/>
    <w:rsid w:val="00FE5C21"/>
    <w:rsid w:val="00FE6EB1"/>
    <w:rsid w:val="00FE6FE5"/>
    <w:rsid w:val="00FF46CD"/>
    <w:rsid w:val="00FF4D66"/>
    <w:rsid w:val="00FF4DFA"/>
    <w:rsid w:val="00FF57EE"/>
    <w:rsid w:val="00FF57EF"/>
    <w:rsid w:val="00FF6380"/>
    <w:rsid w:val="00FF698B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313C68"/>
  <w15:docId w15:val="{FF943485-76D9-4D1D-81E4-6E572550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A5D8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A5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7A5D88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Titolo3">
    <w:name w:val="heading 3"/>
    <w:basedOn w:val="Normale"/>
    <w:next w:val="Normale"/>
    <w:qFormat/>
    <w:rsid w:val="007A5D88"/>
    <w:pPr>
      <w:keepNext/>
      <w:spacing w:before="240" w:after="240" w:line="240" w:lineRule="exact"/>
      <w:jc w:val="center"/>
      <w:outlineLvl w:val="2"/>
    </w:pPr>
    <w:rPr>
      <w:rFonts w:ascii="CG Times (WN)" w:hAnsi="CG Times (WN)"/>
      <w:b/>
      <w:sz w:val="32"/>
      <w:szCs w:val="20"/>
    </w:rPr>
  </w:style>
  <w:style w:type="paragraph" w:styleId="Titolo4">
    <w:name w:val="heading 4"/>
    <w:basedOn w:val="Normale"/>
    <w:next w:val="Normale"/>
    <w:qFormat/>
    <w:rsid w:val="007A5D88"/>
    <w:pPr>
      <w:keepNext/>
      <w:tabs>
        <w:tab w:val="left" w:pos="4111"/>
        <w:tab w:val="left" w:pos="4820"/>
        <w:tab w:val="left" w:pos="6946"/>
        <w:tab w:val="left" w:pos="7797"/>
        <w:tab w:val="left" w:pos="8222"/>
        <w:tab w:val="left" w:pos="8931"/>
        <w:tab w:val="left" w:pos="9498"/>
      </w:tabs>
      <w:jc w:val="center"/>
      <w:outlineLvl w:val="3"/>
    </w:pPr>
    <w:rPr>
      <w:rFonts w:ascii="Helvetica" w:hAnsi="Helvetica"/>
      <w:szCs w:val="20"/>
    </w:rPr>
  </w:style>
  <w:style w:type="paragraph" w:styleId="Titolo5">
    <w:name w:val="heading 5"/>
    <w:basedOn w:val="Normale"/>
    <w:next w:val="Normale"/>
    <w:qFormat/>
    <w:rsid w:val="007A5D88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Titolo6">
    <w:name w:val="heading 6"/>
    <w:basedOn w:val="Normale"/>
    <w:next w:val="Normale"/>
    <w:qFormat/>
    <w:rsid w:val="007A5D88"/>
    <w:pPr>
      <w:keepNext/>
      <w:tabs>
        <w:tab w:val="left" w:pos="426"/>
        <w:tab w:val="left" w:pos="2016"/>
        <w:tab w:val="left" w:pos="5760"/>
        <w:tab w:val="left" w:pos="7488"/>
        <w:tab w:val="left" w:pos="8064"/>
      </w:tabs>
      <w:jc w:val="center"/>
      <w:outlineLvl w:val="5"/>
    </w:pPr>
    <w:rPr>
      <w:rFonts w:ascii="Helvetica" w:hAnsi="Helvetica"/>
      <w:b/>
      <w:sz w:val="28"/>
      <w:szCs w:val="20"/>
    </w:rPr>
  </w:style>
  <w:style w:type="paragraph" w:styleId="Titolo7">
    <w:name w:val="heading 7"/>
    <w:basedOn w:val="Normale"/>
    <w:next w:val="Normale"/>
    <w:qFormat/>
    <w:rsid w:val="007A5D88"/>
    <w:pPr>
      <w:keepNext/>
      <w:outlineLvl w:val="6"/>
    </w:pPr>
    <w:rPr>
      <w:rFonts w:ascii="Comic Sans MS" w:eastAsia="MS Mincho" w:hAnsi="Comic Sans MS"/>
      <w:b/>
      <w:szCs w:val="20"/>
      <w:lang w:eastAsia="en-US"/>
    </w:rPr>
  </w:style>
  <w:style w:type="paragraph" w:styleId="Titolo8">
    <w:name w:val="heading 8"/>
    <w:basedOn w:val="Normale"/>
    <w:next w:val="Normale"/>
    <w:qFormat/>
    <w:rsid w:val="007A5D88"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iCs/>
      <w:sz w:val="18"/>
    </w:rPr>
  </w:style>
  <w:style w:type="paragraph" w:styleId="Titolo9">
    <w:name w:val="heading 9"/>
    <w:basedOn w:val="Normale"/>
    <w:next w:val="Normale"/>
    <w:qFormat/>
    <w:rsid w:val="007A5D88"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A5D88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7A5D88"/>
    <w:pPr>
      <w:tabs>
        <w:tab w:val="left" w:pos="4320"/>
      </w:tabs>
      <w:spacing w:line="240" w:lineRule="exact"/>
      <w:jc w:val="both"/>
    </w:pPr>
    <w:rPr>
      <w:rFonts w:ascii="Arial" w:hAnsi="Arial"/>
      <w:szCs w:val="20"/>
    </w:rPr>
  </w:style>
  <w:style w:type="paragraph" w:customStyle="1" w:styleId="CM35">
    <w:name w:val="CM35"/>
    <w:basedOn w:val="Default"/>
    <w:next w:val="Default"/>
    <w:rsid w:val="007A5D88"/>
    <w:pPr>
      <w:spacing w:after="115"/>
    </w:pPr>
    <w:rPr>
      <w:color w:val="auto"/>
    </w:rPr>
  </w:style>
  <w:style w:type="paragraph" w:customStyle="1" w:styleId="Default">
    <w:name w:val="Default"/>
    <w:rsid w:val="007A5D88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paragraph" w:customStyle="1" w:styleId="CM46">
    <w:name w:val="CM46"/>
    <w:basedOn w:val="Default"/>
    <w:next w:val="Default"/>
    <w:rsid w:val="007A5D88"/>
    <w:pPr>
      <w:spacing w:after="1193"/>
    </w:pPr>
    <w:rPr>
      <w:color w:val="auto"/>
    </w:rPr>
  </w:style>
  <w:style w:type="paragraph" w:customStyle="1" w:styleId="CM48">
    <w:name w:val="CM48"/>
    <w:basedOn w:val="Default"/>
    <w:next w:val="Default"/>
    <w:rsid w:val="007A5D88"/>
    <w:pPr>
      <w:spacing w:after="853"/>
    </w:pPr>
    <w:rPr>
      <w:color w:val="auto"/>
    </w:rPr>
  </w:style>
  <w:style w:type="paragraph" w:customStyle="1" w:styleId="CM34">
    <w:name w:val="CM34"/>
    <w:basedOn w:val="Default"/>
    <w:next w:val="Default"/>
    <w:rsid w:val="007A5D88"/>
    <w:pPr>
      <w:spacing w:after="310"/>
    </w:pPr>
    <w:rPr>
      <w:color w:val="auto"/>
    </w:rPr>
  </w:style>
  <w:style w:type="paragraph" w:customStyle="1" w:styleId="CM42">
    <w:name w:val="CM42"/>
    <w:basedOn w:val="Default"/>
    <w:next w:val="Default"/>
    <w:rsid w:val="007A5D88"/>
    <w:pPr>
      <w:spacing w:after="650"/>
    </w:pPr>
    <w:rPr>
      <w:color w:val="auto"/>
    </w:rPr>
  </w:style>
  <w:style w:type="paragraph" w:customStyle="1" w:styleId="CM36">
    <w:name w:val="CM36"/>
    <w:basedOn w:val="Default"/>
    <w:next w:val="Default"/>
    <w:rsid w:val="007A5D88"/>
    <w:pPr>
      <w:spacing w:after="453"/>
    </w:pPr>
    <w:rPr>
      <w:color w:val="auto"/>
    </w:rPr>
  </w:style>
  <w:style w:type="paragraph" w:customStyle="1" w:styleId="CM32">
    <w:name w:val="CM32"/>
    <w:basedOn w:val="Default"/>
    <w:next w:val="Default"/>
    <w:rsid w:val="007A5D88"/>
    <w:pPr>
      <w:spacing w:line="413" w:lineRule="atLeast"/>
    </w:pPr>
    <w:rPr>
      <w:color w:val="auto"/>
    </w:rPr>
  </w:style>
  <w:style w:type="paragraph" w:customStyle="1" w:styleId="CM49">
    <w:name w:val="CM49"/>
    <w:basedOn w:val="Default"/>
    <w:next w:val="Default"/>
    <w:rsid w:val="007A5D88"/>
    <w:pPr>
      <w:spacing w:after="1528"/>
    </w:pPr>
    <w:rPr>
      <w:color w:val="auto"/>
    </w:rPr>
  </w:style>
  <w:style w:type="paragraph" w:customStyle="1" w:styleId="CM3">
    <w:name w:val="CM3"/>
    <w:basedOn w:val="Default"/>
    <w:next w:val="Default"/>
    <w:rsid w:val="007A5D88"/>
    <w:rPr>
      <w:color w:val="auto"/>
    </w:rPr>
  </w:style>
  <w:style w:type="paragraph" w:styleId="Rientrocorpodeltesto">
    <w:name w:val="Body Text Indent"/>
    <w:basedOn w:val="Normale"/>
    <w:link w:val="RientrocorpodeltestoCarattere"/>
    <w:rsid w:val="007A5D88"/>
    <w:pPr>
      <w:spacing w:after="120"/>
      <w:ind w:left="283"/>
    </w:pPr>
    <w:rPr>
      <w:noProof/>
    </w:rPr>
  </w:style>
  <w:style w:type="paragraph" w:styleId="Sottotitolo">
    <w:name w:val="Subtitle"/>
    <w:basedOn w:val="Normale"/>
    <w:qFormat/>
    <w:rsid w:val="00B04903"/>
    <w:pPr>
      <w:jc w:val="both"/>
    </w:pPr>
    <w:rPr>
      <w:rFonts w:ascii="Arial" w:eastAsia="MS Mincho" w:hAnsi="Arial"/>
      <w:b/>
      <w:bCs/>
      <w:szCs w:val="20"/>
      <w:lang w:eastAsia="en-US"/>
    </w:rPr>
  </w:style>
  <w:style w:type="paragraph" w:styleId="Corpodeltesto2">
    <w:name w:val="Body Text 2"/>
    <w:basedOn w:val="Normale"/>
    <w:link w:val="Corpodeltesto2Carattere"/>
    <w:rsid w:val="007A5D88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Corpodeltesto3">
    <w:name w:val="Body Text 3"/>
    <w:basedOn w:val="Normale"/>
    <w:link w:val="Corpodeltesto3Carattere"/>
    <w:rsid w:val="007A5D88"/>
    <w:pPr>
      <w:autoSpaceDE w:val="0"/>
      <w:autoSpaceDN w:val="0"/>
      <w:adjustRightInd w:val="0"/>
      <w:jc w:val="both"/>
    </w:pPr>
    <w:rPr>
      <w:b/>
      <w:bCs/>
      <w:sz w:val="22"/>
      <w:szCs w:val="22"/>
    </w:rPr>
  </w:style>
  <w:style w:type="paragraph" w:styleId="Testofumetto">
    <w:name w:val="Balloon Text"/>
    <w:basedOn w:val="Normale"/>
    <w:semiHidden/>
    <w:rsid w:val="007A5D8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A5D8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A5D8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A5D88"/>
  </w:style>
  <w:style w:type="paragraph" w:styleId="Titolo">
    <w:name w:val="Title"/>
    <w:basedOn w:val="Normale"/>
    <w:qFormat/>
    <w:rsid w:val="007A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48"/>
      <w:szCs w:val="36"/>
    </w:rPr>
  </w:style>
  <w:style w:type="paragraph" w:styleId="Rientrocorpodeltesto3">
    <w:name w:val="Body Text Indent 3"/>
    <w:basedOn w:val="Normale"/>
    <w:rsid w:val="007A5D88"/>
    <w:pPr>
      <w:tabs>
        <w:tab w:val="num" w:pos="360"/>
      </w:tabs>
      <w:ind w:left="360" w:hanging="360"/>
      <w:jc w:val="both"/>
    </w:pPr>
    <w:rPr>
      <w:sz w:val="22"/>
      <w:szCs w:val="22"/>
    </w:rPr>
  </w:style>
  <w:style w:type="paragraph" w:styleId="Testonotaapidipagina">
    <w:name w:val="footnote text"/>
    <w:basedOn w:val="Normale"/>
    <w:semiHidden/>
    <w:rsid w:val="007A5D88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7A5D88"/>
    <w:rPr>
      <w:vertAlign w:val="superscript"/>
    </w:rPr>
  </w:style>
  <w:style w:type="paragraph" w:styleId="Rientrocorpodeltesto2">
    <w:name w:val="Body Text Indent 2"/>
    <w:basedOn w:val="Normale"/>
    <w:rsid w:val="007A5D88"/>
    <w:pPr>
      <w:spacing w:after="120" w:line="480" w:lineRule="auto"/>
      <w:ind w:left="283"/>
    </w:pPr>
  </w:style>
  <w:style w:type="character" w:styleId="Collegamentovisitato">
    <w:name w:val="FollowedHyperlink"/>
    <w:basedOn w:val="Carpredefinitoparagrafo"/>
    <w:rsid w:val="007A5D88"/>
    <w:rPr>
      <w:color w:val="800080"/>
      <w:u w:val="single"/>
    </w:rPr>
  </w:style>
  <w:style w:type="paragraph" w:styleId="Elenco2">
    <w:name w:val="List 2"/>
    <w:basedOn w:val="Normale"/>
    <w:rsid w:val="007A5D88"/>
    <w:pPr>
      <w:spacing w:line="210" w:lineRule="exact"/>
      <w:ind w:left="566" w:hanging="283"/>
    </w:pPr>
    <w:rPr>
      <w:sz w:val="18"/>
      <w:szCs w:val="20"/>
    </w:rPr>
  </w:style>
  <w:style w:type="paragraph" w:styleId="Puntoelenco2">
    <w:name w:val="List Bullet 2"/>
    <w:basedOn w:val="Normale"/>
    <w:rsid w:val="007A5D88"/>
    <w:pPr>
      <w:numPr>
        <w:numId w:val="15"/>
      </w:numPr>
      <w:spacing w:line="210" w:lineRule="exact"/>
    </w:pPr>
    <w:rPr>
      <w:sz w:val="18"/>
      <w:szCs w:val="20"/>
    </w:rPr>
  </w:style>
  <w:style w:type="paragraph" w:styleId="Puntoelenco3">
    <w:name w:val="List Bullet 3"/>
    <w:basedOn w:val="Normale"/>
    <w:rsid w:val="007A5D88"/>
    <w:pPr>
      <w:numPr>
        <w:numId w:val="16"/>
      </w:numPr>
      <w:spacing w:line="210" w:lineRule="exact"/>
    </w:pPr>
    <w:rPr>
      <w:sz w:val="18"/>
      <w:szCs w:val="20"/>
    </w:rPr>
  </w:style>
  <w:style w:type="paragraph" w:styleId="Primorientrocorpodeltesto2">
    <w:name w:val="Body Text First Indent 2"/>
    <w:basedOn w:val="Rientrocorpodeltesto"/>
    <w:rsid w:val="007A5D88"/>
    <w:pPr>
      <w:spacing w:line="210" w:lineRule="exact"/>
      <w:ind w:firstLine="210"/>
    </w:pPr>
    <w:rPr>
      <w:noProof w:val="0"/>
      <w:sz w:val="18"/>
      <w:szCs w:val="20"/>
    </w:rPr>
  </w:style>
  <w:style w:type="paragraph" w:customStyle="1" w:styleId="Corpodeltesto31">
    <w:name w:val="Corpo del testo 31"/>
    <w:basedOn w:val="Normale"/>
    <w:rsid w:val="007A5D88"/>
    <w:pPr>
      <w:overflowPunct w:val="0"/>
      <w:autoSpaceDE w:val="0"/>
      <w:autoSpaceDN w:val="0"/>
      <w:adjustRightInd w:val="0"/>
      <w:spacing w:line="480" w:lineRule="exact"/>
      <w:jc w:val="both"/>
      <w:textAlignment w:val="baseline"/>
    </w:pPr>
    <w:rPr>
      <w:i/>
      <w:spacing w:val="18"/>
      <w:sz w:val="20"/>
      <w:szCs w:val="20"/>
    </w:rPr>
  </w:style>
  <w:style w:type="character" w:styleId="Rimandocommento">
    <w:name w:val="annotation reference"/>
    <w:basedOn w:val="Carpredefinitoparagrafo"/>
    <w:rsid w:val="007D7E7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D7E7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D7E75"/>
  </w:style>
  <w:style w:type="paragraph" w:styleId="Soggettocommento">
    <w:name w:val="annotation subject"/>
    <w:basedOn w:val="Testocommento"/>
    <w:next w:val="Testocommento"/>
    <w:link w:val="SoggettocommentoCarattere"/>
    <w:rsid w:val="007D7E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7D7E75"/>
    <w:rPr>
      <w:b/>
      <w:bCs/>
    </w:rPr>
  </w:style>
  <w:style w:type="paragraph" w:styleId="Paragrafoelenco">
    <w:name w:val="List Paragraph"/>
    <w:basedOn w:val="Normale"/>
    <w:uiPriority w:val="34"/>
    <w:qFormat/>
    <w:rsid w:val="0021542B"/>
    <w:pPr>
      <w:ind w:left="708"/>
    </w:pPr>
  </w:style>
  <w:style w:type="paragraph" w:styleId="Revisione">
    <w:name w:val="Revision"/>
    <w:hidden/>
    <w:uiPriority w:val="99"/>
    <w:semiHidden/>
    <w:rsid w:val="009B1C9E"/>
    <w:rPr>
      <w:sz w:val="24"/>
      <w:szCs w:val="24"/>
    </w:rPr>
  </w:style>
  <w:style w:type="character" w:styleId="Enfasigrassetto">
    <w:name w:val="Strong"/>
    <w:basedOn w:val="Carpredefinitoparagrafo"/>
    <w:qFormat/>
    <w:rsid w:val="0075555E"/>
    <w:rPr>
      <w:b/>
      <w:bCs/>
    </w:rPr>
  </w:style>
  <w:style w:type="paragraph" w:styleId="NormaleWeb">
    <w:name w:val="Normal (Web)"/>
    <w:basedOn w:val="Normale"/>
    <w:uiPriority w:val="99"/>
    <w:rsid w:val="0075555E"/>
    <w:pPr>
      <w:spacing w:before="100" w:beforeAutospacing="1" w:after="100" w:afterAutospacing="1"/>
    </w:pPr>
  </w:style>
  <w:style w:type="paragraph" w:styleId="Puntoelenco">
    <w:name w:val="List Bullet"/>
    <w:basedOn w:val="Normale"/>
    <w:rsid w:val="00FA153E"/>
    <w:pPr>
      <w:numPr>
        <w:numId w:val="28"/>
      </w:numPr>
      <w:contextualSpacing/>
    </w:pPr>
  </w:style>
  <w:style w:type="paragraph" w:customStyle="1" w:styleId="Testonormale1">
    <w:name w:val="Testo normale1"/>
    <w:basedOn w:val="Normale"/>
    <w:rsid w:val="00D0656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Enfasicorsivo">
    <w:name w:val="Emphasis"/>
    <w:basedOn w:val="Carpredefinitoparagrafo"/>
    <w:qFormat/>
    <w:rsid w:val="003B47AB"/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rsid w:val="00AF08D0"/>
    <w:rPr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F08D0"/>
    <w:rPr>
      <w:noProof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AF08D0"/>
    <w:rPr>
      <w:rFonts w:ascii="Arial" w:hAnsi="Arial"/>
      <w:sz w:val="24"/>
    </w:rPr>
  </w:style>
  <w:style w:type="character" w:customStyle="1" w:styleId="apple-tab-span">
    <w:name w:val="apple-tab-span"/>
    <w:basedOn w:val="Carpredefinitoparagrafo"/>
    <w:rsid w:val="00403065"/>
  </w:style>
  <w:style w:type="character" w:customStyle="1" w:styleId="apple-style-span">
    <w:name w:val="apple-style-span"/>
    <w:basedOn w:val="Carpredefinitoparagrafo"/>
    <w:rsid w:val="00C8339E"/>
  </w:style>
  <w:style w:type="character" w:customStyle="1" w:styleId="Corpodeltesto3Carattere">
    <w:name w:val="Corpo del testo 3 Carattere"/>
    <w:basedOn w:val="Carpredefinitoparagrafo"/>
    <w:link w:val="Corpodeltesto3"/>
    <w:rsid w:val="00E37FDA"/>
    <w:rPr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A74"/>
    <w:rPr>
      <w:sz w:val="24"/>
      <w:szCs w:val="24"/>
    </w:rPr>
  </w:style>
  <w:style w:type="paragraph" w:customStyle="1" w:styleId="Titolo10">
    <w:name w:val="Titolo1"/>
    <w:next w:val="Corpo"/>
    <w:rsid w:val="00140EFA"/>
    <w:pPr>
      <w:keepNext/>
      <w:spacing w:before="200"/>
      <w:outlineLvl w:val="0"/>
    </w:pPr>
    <w:rPr>
      <w:rFonts w:ascii="Helvetica Neue Light" w:eastAsia="ヒラギノ角ゴ Pro W3" w:hAnsi="Helvetica Neue Light"/>
      <w:color w:val="676767"/>
      <w:spacing w:val="35"/>
      <w:sz w:val="88"/>
    </w:rPr>
  </w:style>
  <w:style w:type="paragraph" w:customStyle="1" w:styleId="Corpo">
    <w:name w:val="Corpo"/>
    <w:rsid w:val="00140EFA"/>
    <w:pPr>
      <w:spacing w:after="60"/>
    </w:pPr>
    <w:rPr>
      <w:rFonts w:ascii="Helvetica Neue" w:eastAsia="ヒラギノ角ゴ Pro W3" w:hAnsi="Helvetica Neue"/>
      <w:color w:val="000000"/>
      <w:spacing w:val="2"/>
    </w:rPr>
  </w:style>
  <w:style w:type="paragraph" w:customStyle="1" w:styleId="Intestazione1">
    <w:name w:val="Intestazione 1"/>
    <w:next w:val="Corpo"/>
    <w:rsid w:val="00140EFA"/>
    <w:pPr>
      <w:keepNext/>
      <w:spacing w:before="800" w:after="120"/>
      <w:outlineLvl w:val="0"/>
    </w:pPr>
    <w:rPr>
      <w:rFonts w:ascii="Helvetica Neue Light" w:eastAsia="ヒラギノ角ゴ Pro W3" w:hAnsi="Helvetica Neue Light"/>
      <w:color w:val="676767"/>
      <w:spacing w:val="22"/>
      <w:sz w:val="56"/>
    </w:rPr>
  </w:style>
  <w:style w:type="numbering" w:customStyle="1" w:styleId="Puntielenco">
    <w:name w:val="Punti elenco"/>
    <w:rsid w:val="00140EFA"/>
    <w:pPr>
      <w:numPr>
        <w:numId w:val="1"/>
      </w:numPr>
    </w:pPr>
  </w:style>
  <w:style w:type="paragraph" w:customStyle="1" w:styleId="Intestazione3">
    <w:name w:val="Intestazione 3"/>
    <w:next w:val="Corpo"/>
    <w:rsid w:val="00140EFA"/>
    <w:pPr>
      <w:keepNext/>
      <w:spacing w:before="300" w:after="60"/>
      <w:outlineLvl w:val="2"/>
    </w:pPr>
    <w:rPr>
      <w:rFonts w:ascii="Helvetica Neue Light" w:eastAsia="ヒラギノ角ゴ Pro W3" w:hAnsi="Helvetica Neue Light"/>
      <w:color w:val="676767"/>
      <w:sz w:val="36"/>
    </w:rPr>
  </w:style>
  <w:style w:type="paragraph" w:customStyle="1" w:styleId="Intestazione4">
    <w:name w:val="Intestazione 4"/>
    <w:next w:val="Corpo"/>
    <w:rsid w:val="00140EFA"/>
    <w:pPr>
      <w:keepNext/>
      <w:spacing w:before="120" w:after="80"/>
      <w:outlineLvl w:val="3"/>
    </w:pPr>
    <w:rPr>
      <w:rFonts w:ascii="Helvetica Neue Light" w:eastAsia="ヒラギノ角ゴ Pro W3" w:hAnsi="Helvetica Neue Light"/>
      <w:i/>
      <w:color w:val="4D4D4D"/>
      <w:spacing w:val="10"/>
      <w:sz w:val="32"/>
    </w:rPr>
  </w:style>
  <w:style w:type="paragraph" w:customStyle="1" w:styleId="Modulovuoto">
    <w:name w:val="Modulo vuoto"/>
    <w:rsid w:val="00140EFA"/>
    <w:pPr>
      <w:ind w:left="851"/>
    </w:pPr>
    <w:rPr>
      <w:rFonts w:ascii="Helvetica Neue" w:eastAsia="ヒラギノ角ゴ Pro W3" w:hAnsi="Helvetica Neue"/>
      <w:color w:val="262626"/>
    </w:rPr>
  </w:style>
  <w:style w:type="paragraph" w:customStyle="1" w:styleId="Standard">
    <w:name w:val="Standard"/>
    <w:rsid w:val="003D793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Nessunaspaziatura">
    <w:name w:val="No Spacing"/>
    <w:uiPriority w:val="1"/>
    <w:qFormat/>
    <w:rsid w:val="008573FF"/>
    <w:rPr>
      <w:rFonts w:asciiTheme="minorHAnsi" w:eastAsiaTheme="minorEastAsia" w:hAnsiTheme="minorHAnsi" w:cstheme="minorBidi"/>
      <w:sz w:val="22"/>
      <w:szCs w:val="22"/>
    </w:rPr>
  </w:style>
  <w:style w:type="table" w:styleId="Grigliatabella">
    <w:name w:val="Table Grid"/>
    <w:basedOn w:val="Tabellanormale"/>
    <w:uiPriority w:val="59"/>
    <w:unhideWhenUsed/>
    <w:rsid w:val="0089452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BA5B6-2AA7-422F-9669-F9539AEE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NORMATIVA</vt:lpstr>
    </vt:vector>
  </TitlesOfParts>
  <Company>FIV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</dc:title>
  <dc:subject>Normativa Federale 2011</dc:subject>
  <dc:creator>Guido RICETTO</dc:creator>
  <cp:lastModifiedBy>Segreteria Stamura</cp:lastModifiedBy>
  <cp:revision>2</cp:revision>
  <cp:lastPrinted>2019-05-21T09:52:00Z</cp:lastPrinted>
  <dcterms:created xsi:type="dcterms:W3CDTF">2023-09-29T12:23:00Z</dcterms:created>
  <dcterms:modified xsi:type="dcterms:W3CDTF">2023-09-29T12:23:00Z</dcterms:modified>
</cp:coreProperties>
</file>